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9B2E1" w14:textId="77777777" w:rsidR="00435C27" w:rsidRPr="00903792" w:rsidRDefault="002B16CC" w:rsidP="00435C27">
      <w:pPr>
        <w:pStyle w:val="Nagwek"/>
        <w:jc w:val="center"/>
        <w:rPr>
          <w:b/>
          <w:color w:val="000000"/>
          <w:sz w:val="32"/>
          <w:szCs w:val="32"/>
        </w:rPr>
      </w:pPr>
      <w:r w:rsidRPr="0090379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D67478" wp14:editId="74143A75">
            <wp:simplePos x="0" y="0"/>
            <wp:positionH relativeFrom="column">
              <wp:posOffset>414655</wp:posOffset>
            </wp:positionH>
            <wp:positionV relativeFrom="paragraph">
              <wp:posOffset>-113665</wp:posOffset>
            </wp:positionV>
            <wp:extent cx="600075" cy="614523"/>
            <wp:effectExtent l="0" t="0" r="0" b="0"/>
            <wp:wrapNone/>
            <wp:docPr id="5" name="Obraz 9" descr="LOGO-GALE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-GALEW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27" w:rsidRPr="00903792">
        <w:rPr>
          <w:b/>
          <w:color w:val="000000"/>
          <w:sz w:val="32"/>
          <w:szCs w:val="32"/>
        </w:rPr>
        <w:t>GMINA GALEWICE</w:t>
      </w:r>
    </w:p>
    <w:p w14:paraId="062509F9" w14:textId="77777777" w:rsidR="00435C27" w:rsidRPr="00903792" w:rsidRDefault="00435C27" w:rsidP="00435C27">
      <w:pPr>
        <w:pStyle w:val="Nagwek"/>
        <w:jc w:val="center"/>
        <w:rPr>
          <w:rFonts w:ascii="Arial Narrow" w:hAnsi="Arial Narrow"/>
          <w:color w:val="000000"/>
          <w:sz w:val="18"/>
          <w:szCs w:val="18"/>
        </w:rPr>
      </w:pPr>
      <w:r w:rsidRPr="00903792">
        <w:rPr>
          <w:rFonts w:ascii="Arial Narrow" w:hAnsi="Arial Narrow"/>
          <w:color w:val="000000"/>
          <w:sz w:val="18"/>
          <w:szCs w:val="18"/>
        </w:rPr>
        <w:t xml:space="preserve">ul. Wieluńska 5; 98-405 Galewice, </w:t>
      </w:r>
    </w:p>
    <w:p w14:paraId="55FC3D3E" w14:textId="77777777" w:rsidR="00435C27" w:rsidRPr="00903792" w:rsidRDefault="00435C27" w:rsidP="00435C27">
      <w:pPr>
        <w:pStyle w:val="Nagwek"/>
        <w:jc w:val="center"/>
        <w:rPr>
          <w:rFonts w:ascii="Arial Narrow" w:hAnsi="Arial Narrow"/>
          <w:color w:val="000000"/>
          <w:sz w:val="18"/>
          <w:szCs w:val="18"/>
        </w:rPr>
      </w:pPr>
      <w:r w:rsidRPr="00903792">
        <w:rPr>
          <w:rFonts w:ascii="Arial Narrow" w:hAnsi="Arial Narrow"/>
          <w:color w:val="000000"/>
          <w:sz w:val="18"/>
          <w:szCs w:val="18"/>
        </w:rPr>
        <w:t xml:space="preserve">tel.  062 78 38 618; fax. 062 78 38 625; e-mail: </w:t>
      </w:r>
      <w:hyperlink r:id="rId6" w:history="1">
        <w:r w:rsidRPr="00903792">
          <w:rPr>
            <w:rStyle w:val="Hipercze"/>
            <w:rFonts w:ascii="Arial Narrow" w:hAnsi="Arial Narrow"/>
            <w:color w:val="000000"/>
            <w:sz w:val="18"/>
            <w:szCs w:val="18"/>
          </w:rPr>
          <w:t>sekretariat@galewice.pl</w:t>
        </w:r>
      </w:hyperlink>
      <w:r w:rsidRPr="00903792">
        <w:rPr>
          <w:rFonts w:ascii="Arial Narrow" w:hAnsi="Arial Narrow"/>
          <w:color w:val="000000"/>
          <w:sz w:val="18"/>
          <w:szCs w:val="18"/>
        </w:rPr>
        <w:t>; www.galewice.pl</w:t>
      </w:r>
    </w:p>
    <w:p w14:paraId="48C65EAC" w14:textId="77777777" w:rsidR="00CA19BB" w:rsidRDefault="00CA19BB">
      <w:pPr>
        <w:ind w:left="1474"/>
        <w:jc w:val="both"/>
      </w:pPr>
    </w:p>
    <w:p w14:paraId="7D2ABC94" w14:textId="77777777" w:rsidR="00435C27" w:rsidRDefault="002B16CC">
      <w:pPr>
        <w:ind w:left="14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96698" wp14:editId="2AA1D3B3">
                <wp:simplePos x="0" y="0"/>
                <wp:positionH relativeFrom="column">
                  <wp:posOffset>5796280</wp:posOffset>
                </wp:positionH>
                <wp:positionV relativeFrom="paragraph">
                  <wp:posOffset>109855</wp:posOffset>
                </wp:positionV>
                <wp:extent cx="0" cy="26670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A0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56.4pt;margin-top:8.65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344E2" wp14:editId="38B65730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0" cy="26670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E717" id="AutoShape 6" o:spid="_x0000_s1026" type="#_x0000_t32" style="position:absolute;margin-left:-.35pt;margin-top:8.6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920C" wp14:editId="765EA661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8007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3209" id="AutoShape 4" o:spid="_x0000_s1026" type="#_x0000_t32" style="position:absolute;margin-left:-.35pt;margin-top:8.65pt;width:4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"/>
            </w:pict>
          </mc:Fallback>
        </mc:AlternateContent>
      </w:r>
    </w:p>
    <w:p w14:paraId="6B9180A2" w14:textId="77777777" w:rsidR="00435C27" w:rsidRPr="00435C27" w:rsidRDefault="00435C27" w:rsidP="00435C27">
      <w:pPr>
        <w:jc w:val="center"/>
        <w:rPr>
          <w:b/>
          <w:bCs/>
        </w:rPr>
      </w:pPr>
      <w:r w:rsidRPr="00435C27">
        <w:rPr>
          <w:b/>
          <w:bCs/>
        </w:rPr>
        <w:t>FORMULARZ OFERTOWY</w:t>
      </w:r>
    </w:p>
    <w:p w14:paraId="4800C541" w14:textId="77777777" w:rsidR="00435C27" w:rsidRDefault="002B16CC">
      <w:pPr>
        <w:ind w:left="14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D725" wp14:editId="35475C51">
                <wp:simplePos x="0" y="0"/>
                <wp:positionH relativeFrom="column">
                  <wp:posOffset>-4445</wp:posOffset>
                </wp:positionH>
                <wp:positionV relativeFrom="paragraph">
                  <wp:posOffset>26035</wp:posOffset>
                </wp:positionV>
                <wp:extent cx="58007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E754" id="AutoShape 5" o:spid="_x0000_s1026" type="#_x0000_t32" style="position:absolute;margin-left:-.35pt;margin-top:2.05pt;width:4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"/>
            </w:pict>
          </mc:Fallback>
        </mc:AlternateContent>
      </w:r>
    </w:p>
    <w:p w14:paraId="609C38EF" w14:textId="77777777" w:rsidR="00435C27" w:rsidRPr="00435C27" w:rsidRDefault="00435C27">
      <w:pPr>
        <w:jc w:val="both"/>
        <w:rPr>
          <w:sz w:val="22"/>
          <w:szCs w:val="22"/>
        </w:rPr>
      </w:pPr>
    </w:p>
    <w:p w14:paraId="64411F5C" w14:textId="2314EB0D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Wykonawca</w:t>
      </w:r>
      <w:r w:rsidR="004A1097" w:rsidRPr="00903792">
        <w:rPr>
          <w:sz w:val="20"/>
          <w:szCs w:val="20"/>
        </w:rPr>
        <w:t>: ...……………</w:t>
      </w:r>
      <w:r w:rsidRPr="00903792">
        <w:rPr>
          <w:sz w:val="20"/>
          <w:szCs w:val="20"/>
        </w:rPr>
        <w:t>……………………………………………………………….……</w:t>
      </w:r>
      <w:r w:rsidR="00435C27" w:rsidRPr="00903792">
        <w:rPr>
          <w:sz w:val="20"/>
          <w:szCs w:val="20"/>
        </w:rPr>
        <w:t>………</w:t>
      </w:r>
      <w:r w:rsidR="00903792">
        <w:rPr>
          <w:sz w:val="20"/>
          <w:szCs w:val="20"/>
        </w:rPr>
        <w:t>………</w:t>
      </w:r>
    </w:p>
    <w:p w14:paraId="315CF3E6" w14:textId="0042378E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……………………………………………………………………………………………….…</w:t>
      </w:r>
      <w:r w:rsidR="00435C27" w:rsidRPr="00903792">
        <w:rPr>
          <w:sz w:val="20"/>
          <w:szCs w:val="20"/>
        </w:rPr>
        <w:t>………...</w:t>
      </w:r>
      <w:r w:rsidR="00903792">
        <w:rPr>
          <w:sz w:val="20"/>
          <w:szCs w:val="20"/>
        </w:rPr>
        <w:t>..........</w:t>
      </w:r>
    </w:p>
    <w:p w14:paraId="56059279" w14:textId="25E9D342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…………………………………………………………………………………………………...</w:t>
      </w:r>
      <w:r w:rsidR="00435C27" w:rsidRPr="00903792">
        <w:rPr>
          <w:sz w:val="20"/>
          <w:szCs w:val="20"/>
        </w:rPr>
        <w:t>.............</w:t>
      </w:r>
      <w:r w:rsidR="00903792">
        <w:rPr>
          <w:sz w:val="20"/>
          <w:szCs w:val="20"/>
        </w:rPr>
        <w:t>..........</w:t>
      </w:r>
    </w:p>
    <w:p w14:paraId="2ED11695" w14:textId="77777777" w:rsidR="007F581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(siedziba albo miejsce zamieszkania</w:t>
      </w:r>
      <w:r w:rsidR="007F581B" w:rsidRPr="00903792">
        <w:rPr>
          <w:sz w:val="20"/>
          <w:szCs w:val="20"/>
        </w:rPr>
        <w:t xml:space="preserve"> </w:t>
      </w:r>
      <w:r w:rsidRPr="00903792">
        <w:rPr>
          <w:sz w:val="20"/>
          <w:szCs w:val="20"/>
        </w:rPr>
        <w:t>i</w:t>
      </w:r>
      <w:r w:rsidR="007F581B" w:rsidRPr="00903792">
        <w:rPr>
          <w:sz w:val="20"/>
          <w:szCs w:val="20"/>
        </w:rPr>
        <w:t xml:space="preserve"> </w:t>
      </w:r>
      <w:r w:rsidRPr="00903792">
        <w:rPr>
          <w:sz w:val="20"/>
          <w:szCs w:val="20"/>
        </w:rPr>
        <w:t>adres</w:t>
      </w:r>
      <w:r w:rsidR="007F581B" w:rsidRPr="00903792">
        <w:rPr>
          <w:sz w:val="20"/>
          <w:szCs w:val="20"/>
        </w:rPr>
        <w:t xml:space="preserve"> </w:t>
      </w:r>
      <w:r w:rsidRPr="00903792">
        <w:rPr>
          <w:sz w:val="20"/>
          <w:szCs w:val="20"/>
        </w:rPr>
        <w:t>Wykonawcy)</w:t>
      </w:r>
      <w:r w:rsidR="004A1097" w:rsidRPr="00903792">
        <w:rPr>
          <w:sz w:val="20"/>
          <w:szCs w:val="20"/>
        </w:rPr>
        <w:t>:</w:t>
      </w:r>
    </w:p>
    <w:p w14:paraId="265C17D0" w14:textId="390586C6" w:rsidR="00CA19BB" w:rsidRPr="00903792" w:rsidRDefault="007F581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</w:t>
      </w:r>
      <w:r w:rsidR="00CA19BB" w:rsidRPr="00903792">
        <w:rPr>
          <w:sz w:val="20"/>
          <w:szCs w:val="20"/>
        </w:rPr>
        <w:t xml:space="preserve"> …………………………………</w:t>
      </w:r>
      <w:r w:rsidR="00435C27" w:rsidRPr="00903792">
        <w:rPr>
          <w:sz w:val="20"/>
          <w:szCs w:val="20"/>
        </w:rPr>
        <w:t>…………..</w:t>
      </w:r>
      <w:r w:rsidR="00CA19BB" w:rsidRPr="00903792">
        <w:rPr>
          <w:sz w:val="20"/>
          <w:szCs w:val="20"/>
        </w:rPr>
        <w:t xml:space="preserve"> ……………………………………………</w:t>
      </w:r>
      <w:r w:rsidR="00903792">
        <w:rPr>
          <w:sz w:val="20"/>
          <w:szCs w:val="20"/>
        </w:rPr>
        <w:t>……..</w:t>
      </w:r>
    </w:p>
    <w:p w14:paraId="360A5D8E" w14:textId="69BA602F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……………………………………………………………………………….…………………</w:t>
      </w:r>
      <w:r w:rsidR="00435C27" w:rsidRPr="00903792">
        <w:rPr>
          <w:sz w:val="20"/>
          <w:szCs w:val="20"/>
        </w:rPr>
        <w:t>………...</w:t>
      </w:r>
      <w:r w:rsidR="00903792">
        <w:rPr>
          <w:sz w:val="20"/>
          <w:szCs w:val="20"/>
        </w:rPr>
        <w:t>..........</w:t>
      </w:r>
    </w:p>
    <w:p w14:paraId="46B3E601" w14:textId="6BFAAC90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NIP..……………………………………</w:t>
      </w:r>
      <w:r w:rsidR="004A1097" w:rsidRPr="00903792">
        <w:rPr>
          <w:sz w:val="20"/>
          <w:szCs w:val="20"/>
        </w:rPr>
        <w:t xml:space="preserve"> </w:t>
      </w:r>
      <w:r w:rsidRPr="00903792">
        <w:rPr>
          <w:sz w:val="20"/>
          <w:szCs w:val="20"/>
        </w:rPr>
        <w:t xml:space="preserve">REGON </w:t>
      </w:r>
      <w:r w:rsidR="004A1097" w:rsidRPr="00903792">
        <w:rPr>
          <w:sz w:val="20"/>
          <w:szCs w:val="20"/>
        </w:rPr>
        <w:t>...</w:t>
      </w:r>
      <w:r w:rsidRPr="00903792">
        <w:rPr>
          <w:sz w:val="20"/>
          <w:szCs w:val="20"/>
        </w:rPr>
        <w:t>……………………………...…………</w:t>
      </w:r>
      <w:r w:rsidR="00435C27" w:rsidRPr="00903792">
        <w:rPr>
          <w:sz w:val="20"/>
          <w:szCs w:val="20"/>
        </w:rPr>
        <w:t>…………</w:t>
      </w:r>
      <w:r w:rsidR="00903792">
        <w:rPr>
          <w:sz w:val="20"/>
          <w:szCs w:val="20"/>
        </w:rPr>
        <w:t>………</w:t>
      </w:r>
      <w:r w:rsidRPr="00903792">
        <w:rPr>
          <w:sz w:val="20"/>
          <w:szCs w:val="20"/>
        </w:rPr>
        <w:t xml:space="preserve">                   </w:t>
      </w:r>
    </w:p>
    <w:p w14:paraId="7E8B90E5" w14:textId="77777777" w:rsidR="00CA19BB" w:rsidRPr="00903792" w:rsidRDefault="00CA19BB">
      <w:pPr>
        <w:jc w:val="both"/>
        <w:rPr>
          <w:sz w:val="20"/>
          <w:szCs w:val="20"/>
        </w:rPr>
      </w:pPr>
    </w:p>
    <w:p w14:paraId="4B42ADE8" w14:textId="6E8280BB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Osoba upoważniona do reprezentacji Wykonawcy/-ów i podpisująca ofertę ……</w:t>
      </w:r>
      <w:r w:rsidR="007F581B" w:rsidRPr="00903792">
        <w:rPr>
          <w:sz w:val="20"/>
          <w:szCs w:val="20"/>
        </w:rPr>
        <w:t>………..</w:t>
      </w:r>
      <w:r w:rsidRPr="00903792">
        <w:rPr>
          <w:sz w:val="20"/>
          <w:szCs w:val="20"/>
        </w:rPr>
        <w:t>………….....</w:t>
      </w:r>
      <w:r w:rsidR="00903792">
        <w:rPr>
          <w:sz w:val="20"/>
          <w:szCs w:val="20"/>
        </w:rPr>
        <w:t>.........</w:t>
      </w:r>
    </w:p>
    <w:p w14:paraId="58167BEA" w14:textId="25454C07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………………………………………………………………………………………………</w:t>
      </w:r>
      <w:r w:rsidR="007F581B" w:rsidRPr="00903792">
        <w:rPr>
          <w:sz w:val="20"/>
          <w:szCs w:val="20"/>
        </w:rPr>
        <w:t>……….</w:t>
      </w:r>
      <w:r w:rsidRPr="00903792">
        <w:rPr>
          <w:sz w:val="20"/>
          <w:szCs w:val="20"/>
        </w:rPr>
        <w:t>…...</w:t>
      </w:r>
      <w:r w:rsidR="00903792">
        <w:rPr>
          <w:sz w:val="20"/>
          <w:szCs w:val="20"/>
        </w:rPr>
        <w:t>..........</w:t>
      </w:r>
      <w:r w:rsidRPr="00903792">
        <w:rPr>
          <w:sz w:val="20"/>
          <w:szCs w:val="20"/>
        </w:rPr>
        <w:t xml:space="preserve">               </w:t>
      </w:r>
    </w:p>
    <w:p w14:paraId="719CA9A7" w14:textId="77777777" w:rsidR="00CA19BB" w:rsidRPr="00903792" w:rsidRDefault="00CA19BB">
      <w:pPr>
        <w:jc w:val="both"/>
        <w:rPr>
          <w:sz w:val="20"/>
          <w:szCs w:val="20"/>
        </w:rPr>
      </w:pPr>
    </w:p>
    <w:p w14:paraId="22257038" w14:textId="77777777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 xml:space="preserve">Nr tel.…………………….…………… </w:t>
      </w:r>
    </w:p>
    <w:p w14:paraId="114ED443" w14:textId="77777777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 xml:space="preserve">     </w:t>
      </w:r>
    </w:p>
    <w:p w14:paraId="1831BF7F" w14:textId="77777777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 xml:space="preserve">Nr fax………………………………….           </w:t>
      </w:r>
    </w:p>
    <w:p w14:paraId="478C249B" w14:textId="77777777" w:rsidR="00CA19BB" w:rsidRPr="00903792" w:rsidRDefault="00CA19BB">
      <w:pPr>
        <w:jc w:val="both"/>
        <w:rPr>
          <w:sz w:val="20"/>
          <w:szCs w:val="20"/>
        </w:rPr>
      </w:pPr>
    </w:p>
    <w:p w14:paraId="6665345C" w14:textId="77777777" w:rsidR="00CA19BB" w:rsidRPr="00903792" w:rsidRDefault="00CA19BB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E-mail ………………………………</w:t>
      </w:r>
      <w:r w:rsidR="004A1097" w:rsidRPr="00903792">
        <w:rPr>
          <w:sz w:val="20"/>
          <w:szCs w:val="20"/>
        </w:rPr>
        <w:t>…</w:t>
      </w:r>
    </w:p>
    <w:p w14:paraId="53969665" w14:textId="77777777" w:rsidR="00CA19BB" w:rsidRPr="00903792" w:rsidRDefault="00CA19BB">
      <w:pPr>
        <w:jc w:val="both"/>
        <w:rPr>
          <w:sz w:val="20"/>
          <w:szCs w:val="20"/>
        </w:rPr>
      </w:pPr>
    </w:p>
    <w:p w14:paraId="53148CE3" w14:textId="4BC0E1CA" w:rsidR="00435C27" w:rsidRPr="00903792" w:rsidRDefault="00CA19BB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 xml:space="preserve">Nawiązując do </w:t>
      </w:r>
      <w:r w:rsidR="004A1097" w:rsidRPr="00903792">
        <w:rPr>
          <w:sz w:val="20"/>
          <w:szCs w:val="20"/>
        </w:rPr>
        <w:t>zapytania ofertowego</w:t>
      </w:r>
      <w:r w:rsidRPr="00903792">
        <w:rPr>
          <w:sz w:val="20"/>
          <w:szCs w:val="20"/>
        </w:rPr>
        <w:t xml:space="preserve"> </w:t>
      </w:r>
      <w:r w:rsidR="004A1097" w:rsidRPr="00903792">
        <w:rPr>
          <w:sz w:val="20"/>
          <w:szCs w:val="20"/>
        </w:rPr>
        <w:t xml:space="preserve">(cenowego) </w:t>
      </w:r>
      <w:r w:rsidR="00903792" w:rsidRPr="00903792">
        <w:rPr>
          <w:sz w:val="20"/>
          <w:szCs w:val="20"/>
        </w:rPr>
        <w:t>zakup czterech nowych, przednich (2 szt.) i tylnych (2 szt.) opon do pojazdu przyczepa PRONAR T672 oraz dwóch tylnych (2 szt.) opon do pojazdu Koparka CAT 432F wraz z wykonaniem usługi ich wymiany w pojazdach gminnych</w:t>
      </w:r>
      <w:r w:rsidR="006F2BEA" w:rsidRPr="00903792">
        <w:rPr>
          <w:sz w:val="20"/>
          <w:szCs w:val="20"/>
        </w:rPr>
        <w:t>,</w:t>
      </w:r>
      <w:r w:rsidR="004A1097" w:rsidRPr="00903792">
        <w:rPr>
          <w:sz w:val="20"/>
          <w:szCs w:val="20"/>
        </w:rPr>
        <w:t xml:space="preserve"> </w:t>
      </w:r>
      <w:r w:rsidRPr="00903792">
        <w:rPr>
          <w:sz w:val="20"/>
          <w:szCs w:val="20"/>
        </w:rPr>
        <w:t xml:space="preserve">oferujemy wykonanie </w:t>
      </w:r>
      <w:r w:rsidRPr="00903792">
        <w:rPr>
          <w:bCs/>
          <w:sz w:val="20"/>
          <w:szCs w:val="20"/>
        </w:rPr>
        <w:t xml:space="preserve">całości </w:t>
      </w:r>
      <w:r w:rsidRPr="00903792">
        <w:rPr>
          <w:sz w:val="20"/>
          <w:szCs w:val="20"/>
        </w:rPr>
        <w:t>zamówienia w zakresie okre</w:t>
      </w:r>
      <w:r w:rsidRPr="00903792">
        <w:rPr>
          <w:rFonts w:hint="eastAsia"/>
          <w:sz w:val="20"/>
          <w:szCs w:val="20"/>
        </w:rPr>
        <w:t>ś</w:t>
      </w:r>
      <w:r w:rsidRPr="00903792">
        <w:rPr>
          <w:sz w:val="20"/>
          <w:szCs w:val="20"/>
        </w:rPr>
        <w:t xml:space="preserve">lonym w </w:t>
      </w:r>
      <w:r w:rsidR="004A1097" w:rsidRPr="00903792">
        <w:rPr>
          <w:sz w:val="20"/>
          <w:szCs w:val="20"/>
        </w:rPr>
        <w:t>zapytaniu ofertowym</w:t>
      </w:r>
      <w:r w:rsidRPr="00903792">
        <w:rPr>
          <w:sz w:val="20"/>
          <w:szCs w:val="20"/>
        </w:rPr>
        <w:t xml:space="preserve"> oraz obowiązującymi normami i przepisami za</w:t>
      </w:r>
      <w:r w:rsidR="00903792">
        <w:rPr>
          <w:sz w:val="20"/>
          <w:szCs w:val="20"/>
        </w:rPr>
        <w:t xml:space="preserve"> </w:t>
      </w:r>
      <w:r w:rsidRPr="00903792">
        <w:rPr>
          <w:sz w:val="20"/>
          <w:szCs w:val="20"/>
        </w:rPr>
        <w:t>cenę</w:t>
      </w:r>
      <w:r w:rsidR="004A1097" w:rsidRPr="00903792">
        <w:rPr>
          <w:sz w:val="20"/>
          <w:szCs w:val="20"/>
        </w:rPr>
        <w:t>:</w:t>
      </w:r>
      <w:r w:rsidR="00435C27" w:rsidRPr="00903792">
        <w:rPr>
          <w:sz w:val="20"/>
          <w:szCs w:val="20"/>
        </w:rPr>
        <w:t xml:space="preserve"> </w:t>
      </w:r>
      <w:r w:rsidR="004A1097" w:rsidRPr="00903792">
        <w:rPr>
          <w:sz w:val="20"/>
          <w:szCs w:val="20"/>
        </w:rPr>
        <w:t>…</w:t>
      </w:r>
      <w:r w:rsidR="00435C27" w:rsidRPr="00903792">
        <w:rPr>
          <w:sz w:val="20"/>
          <w:szCs w:val="20"/>
        </w:rPr>
        <w:t>…………….</w:t>
      </w:r>
      <w:r w:rsidR="004A1097" w:rsidRPr="00903792">
        <w:rPr>
          <w:sz w:val="20"/>
          <w:szCs w:val="20"/>
        </w:rPr>
        <w:t>……………….. zł brutto</w:t>
      </w:r>
    </w:p>
    <w:p w14:paraId="566DC564" w14:textId="77777777" w:rsidR="00CA19BB" w:rsidRPr="00903792" w:rsidRDefault="004A109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(słownie: …………………………</w:t>
      </w:r>
      <w:r w:rsidR="00435C27" w:rsidRPr="00903792">
        <w:rPr>
          <w:sz w:val="20"/>
          <w:szCs w:val="20"/>
        </w:rPr>
        <w:t>……….</w:t>
      </w:r>
      <w:r w:rsidRPr="00903792">
        <w:rPr>
          <w:sz w:val="20"/>
          <w:szCs w:val="20"/>
        </w:rPr>
        <w:t>………………………………………………………..…...)</w:t>
      </w:r>
    </w:p>
    <w:p w14:paraId="4C3A80DE" w14:textId="77777777" w:rsidR="004A1097" w:rsidRPr="00903792" w:rsidRDefault="004A1097" w:rsidP="004A1097">
      <w:pPr>
        <w:jc w:val="both"/>
        <w:rPr>
          <w:sz w:val="20"/>
          <w:szCs w:val="20"/>
        </w:rPr>
      </w:pPr>
    </w:p>
    <w:p w14:paraId="7B6EA1EE" w14:textId="77777777" w:rsidR="00435C27" w:rsidRPr="00903792" w:rsidRDefault="00435C2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Miejsce wymiany opon:</w:t>
      </w:r>
    </w:p>
    <w:p w14:paraId="5E472D22" w14:textId="77777777" w:rsidR="00435C27" w:rsidRPr="00903792" w:rsidRDefault="00435C2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</w:t>
      </w:r>
    </w:p>
    <w:p w14:paraId="6B9B4CFD" w14:textId="77777777" w:rsidR="00435C27" w:rsidRPr="00903792" w:rsidRDefault="00435C2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</w:t>
      </w:r>
    </w:p>
    <w:p w14:paraId="3FE5655F" w14:textId="77777777" w:rsidR="00435C27" w:rsidRPr="00903792" w:rsidRDefault="00435C2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</w:t>
      </w:r>
    </w:p>
    <w:p w14:paraId="5E6EB0DF" w14:textId="77777777" w:rsidR="00435C27" w:rsidRPr="00903792" w:rsidRDefault="00435C2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…………………………………………</w:t>
      </w:r>
    </w:p>
    <w:p w14:paraId="5784402A" w14:textId="77777777" w:rsidR="00435C27" w:rsidRPr="00903792" w:rsidRDefault="00435C27" w:rsidP="004A1097">
      <w:pPr>
        <w:jc w:val="both"/>
        <w:rPr>
          <w:sz w:val="20"/>
          <w:szCs w:val="20"/>
        </w:rPr>
      </w:pPr>
    </w:p>
    <w:p w14:paraId="079E6D58" w14:textId="77777777" w:rsidR="004A1097" w:rsidRPr="00903792" w:rsidRDefault="004A1097" w:rsidP="004A1097">
      <w:pPr>
        <w:jc w:val="both"/>
        <w:rPr>
          <w:sz w:val="20"/>
          <w:szCs w:val="20"/>
          <w:u w:val="single"/>
        </w:rPr>
      </w:pPr>
      <w:r w:rsidRPr="00903792">
        <w:rPr>
          <w:sz w:val="20"/>
          <w:szCs w:val="20"/>
          <w:u w:val="single"/>
        </w:rPr>
        <w:t>Oświadczam, że:</w:t>
      </w:r>
    </w:p>
    <w:p w14:paraId="63D57387" w14:textId="77777777" w:rsidR="004A1097" w:rsidRPr="00903792" w:rsidRDefault="004A1097" w:rsidP="004A1097">
      <w:pPr>
        <w:jc w:val="both"/>
        <w:rPr>
          <w:sz w:val="20"/>
          <w:szCs w:val="20"/>
        </w:rPr>
      </w:pPr>
    </w:p>
    <w:p w14:paraId="0EBDE27B" w14:textId="77777777" w:rsidR="004A1097" w:rsidRPr="00903792" w:rsidRDefault="004A109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1) Cena ofertowa zawiera podatek VAT w należnej wysokości, a także wszystkie koszty składające się na wykonanie przedmiotu zamówienia.</w:t>
      </w:r>
    </w:p>
    <w:p w14:paraId="083389FD" w14:textId="2EA6C157" w:rsidR="00DF6490" w:rsidRPr="00903792" w:rsidRDefault="00DF6490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2) Udzielam Zamawiającemu gwarancji na opony w wysokości 24 miesięcy na ewentualne wady, do których mogło dojść na etapie produkcji opon lub też w trakcie użytkowania, będące konsekwencją defektów konstrukcyjnych, materiałowych lub produkcyjnych, bądź też błędnego zamontowania w pojeździe.</w:t>
      </w:r>
    </w:p>
    <w:p w14:paraId="25A63365" w14:textId="0837605D" w:rsidR="004A1097" w:rsidRPr="00903792" w:rsidRDefault="00DF6490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3</w:t>
      </w:r>
      <w:r w:rsidR="004A1097" w:rsidRPr="00903792">
        <w:rPr>
          <w:sz w:val="20"/>
          <w:szCs w:val="20"/>
        </w:rPr>
        <w:t xml:space="preserve">) Zobowiązuję się w przypadku wyboru mojej oferty do wykonania zamówienia w terminie wyznaczonym przez Zamawiającego. </w:t>
      </w:r>
    </w:p>
    <w:p w14:paraId="740E71B2" w14:textId="5FA0985E" w:rsidR="004A1097" w:rsidRPr="00903792" w:rsidRDefault="00DF6490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4</w:t>
      </w:r>
      <w:r w:rsidR="004A1097" w:rsidRPr="00903792">
        <w:rPr>
          <w:sz w:val="20"/>
          <w:szCs w:val="20"/>
        </w:rPr>
        <w:t>) Posiadam niezbędną wiedzę i uprawnienia do wykona zamówienia.</w:t>
      </w:r>
    </w:p>
    <w:p w14:paraId="692CA8DB" w14:textId="05B5ADAF" w:rsidR="004A1097" w:rsidRPr="00903792" w:rsidRDefault="00DF6490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5</w:t>
      </w:r>
      <w:r w:rsidR="004A1097" w:rsidRPr="00903792">
        <w:rPr>
          <w:sz w:val="20"/>
          <w:szCs w:val="20"/>
        </w:rPr>
        <w:t xml:space="preserve">) Termin płatności: </w:t>
      </w:r>
      <w:r w:rsidR="006F2BEA" w:rsidRPr="00903792">
        <w:rPr>
          <w:sz w:val="20"/>
          <w:szCs w:val="20"/>
        </w:rPr>
        <w:t>30 dni licząc od daty wpływu faktury do Zamawiającego za całość zamówienia</w:t>
      </w:r>
      <w:r w:rsidR="004A1097" w:rsidRPr="00903792">
        <w:rPr>
          <w:sz w:val="20"/>
          <w:szCs w:val="20"/>
        </w:rPr>
        <w:t>.</w:t>
      </w:r>
    </w:p>
    <w:p w14:paraId="7156C8AD" w14:textId="77777777" w:rsidR="004A1097" w:rsidRPr="00903792" w:rsidRDefault="004A1097" w:rsidP="004A1097">
      <w:pPr>
        <w:jc w:val="both"/>
        <w:rPr>
          <w:sz w:val="20"/>
          <w:szCs w:val="20"/>
        </w:rPr>
      </w:pPr>
    </w:p>
    <w:p w14:paraId="295D7D00" w14:textId="77777777" w:rsidR="004A1097" w:rsidRDefault="004A1097" w:rsidP="004A1097">
      <w:pPr>
        <w:jc w:val="both"/>
        <w:rPr>
          <w:sz w:val="20"/>
          <w:szCs w:val="20"/>
        </w:rPr>
      </w:pPr>
    </w:p>
    <w:p w14:paraId="02912F10" w14:textId="2937340A" w:rsidR="004A1097" w:rsidRPr="00903792" w:rsidRDefault="004A1097" w:rsidP="004A1097">
      <w:pPr>
        <w:jc w:val="both"/>
        <w:rPr>
          <w:sz w:val="20"/>
          <w:szCs w:val="20"/>
        </w:rPr>
      </w:pPr>
      <w:r w:rsidRPr="00903792">
        <w:rPr>
          <w:sz w:val="20"/>
          <w:szCs w:val="20"/>
        </w:rPr>
        <w:t>Miejscowość............................</w:t>
      </w:r>
      <w:r w:rsidR="00435C27" w:rsidRPr="00903792">
        <w:rPr>
          <w:sz w:val="20"/>
          <w:szCs w:val="20"/>
        </w:rPr>
        <w:t xml:space="preserve"> </w:t>
      </w:r>
      <w:r w:rsidR="00435C27" w:rsidRPr="00903792">
        <w:rPr>
          <w:sz w:val="20"/>
          <w:szCs w:val="20"/>
        </w:rPr>
        <w:tab/>
      </w:r>
      <w:r w:rsidR="00435C27" w:rsidRPr="00903792">
        <w:rPr>
          <w:sz w:val="20"/>
          <w:szCs w:val="20"/>
        </w:rPr>
        <w:tab/>
      </w:r>
      <w:r w:rsidRPr="00903792">
        <w:rPr>
          <w:sz w:val="20"/>
          <w:szCs w:val="20"/>
        </w:rPr>
        <w:t xml:space="preserve">Data .....................         </w:t>
      </w:r>
    </w:p>
    <w:p w14:paraId="11918E16" w14:textId="77777777" w:rsidR="00903792" w:rsidRDefault="00903792" w:rsidP="004A1097">
      <w:pPr>
        <w:jc w:val="right"/>
      </w:pPr>
    </w:p>
    <w:p w14:paraId="03DB4347" w14:textId="77777777" w:rsidR="00903792" w:rsidRDefault="004A1097" w:rsidP="004A1097">
      <w:pPr>
        <w:jc w:val="right"/>
      </w:pPr>
      <w:r>
        <w:t xml:space="preserve">                                                                                                               </w:t>
      </w:r>
    </w:p>
    <w:p w14:paraId="4D48882E" w14:textId="77777777" w:rsidR="00903792" w:rsidRDefault="00903792" w:rsidP="004A1097">
      <w:pPr>
        <w:jc w:val="right"/>
      </w:pPr>
    </w:p>
    <w:p w14:paraId="7568AE9A" w14:textId="0DB0A8CD" w:rsidR="004A1097" w:rsidRDefault="004A1097" w:rsidP="004A1097">
      <w:pPr>
        <w:jc w:val="right"/>
      </w:pPr>
      <w:r>
        <w:t>_________________________________</w:t>
      </w:r>
    </w:p>
    <w:p w14:paraId="4BFF44D4" w14:textId="77777777" w:rsidR="004A1097" w:rsidRPr="004A1097" w:rsidRDefault="004A1097" w:rsidP="004A1097">
      <w:pPr>
        <w:ind w:left="5387" w:right="283"/>
        <w:rPr>
          <w:sz w:val="20"/>
          <w:szCs w:val="20"/>
        </w:rPr>
      </w:pPr>
      <w:r w:rsidRPr="004A1097">
        <w:rPr>
          <w:sz w:val="20"/>
          <w:szCs w:val="20"/>
        </w:rPr>
        <w:t>Czytelne podpisy osób uprawnionych do</w:t>
      </w:r>
    </w:p>
    <w:p w14:paraId="1B004EA9" w14:textId="77777777" w:rsidR="00CA19BB" w:rsidRDefault="004A1097" w:rsidP="006F2BEA">
      <w:pPr>
        <w:ind w:left="5387" w:right="283"/>
        <w:jc w:val="center"/>
      </w:pPr>
      <w:r w:rsidRPr="004A1097">
        <w:rPr>
          <w:sz w:val="20"/>
          <w:szCs w:val="20"/>
        </w:rPr>
        <w:t>reprezentowania wykonawcy</w:t>
      </w:r>
    </w:p>
    <w:sectPr w:rsidR="00CA19B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color w:val="00000A"/>
      </w:rPr>
    </w:lvl>
  </w:abstractNum>
  <w:abstractNum w:abstractNumId="4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52237138">
    <w:abstractNumId w:val="0"/>
  </w:num>
  <w:num w:numId="2" w16cid:durableId="1640577384">
    <w:abstractNumId w:val="1"/>
  </w:num>
  <w:num w:numId="3" w16cid:durableId="2004430916">
    <w:abstractNumId w:val="2"/>
  </w:num>
  <w:num w:numId="4" w16cid:durableId="1396274171">
    <w:abstractNumId w:val="3"/>
  </w:num>
  <w:num w:numId="5" w16cid:durableId="1157263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C3"/>
    <w:rsid w:val="000D1923"/>
    <w:rsid w:val="00185355"/>
    <w:rsid w:val="002B16CC"/>
    <w:rsid w:val="00435C27"/>
    <w:rsid w:val="004A1097"/>
    <w:rsid w:val="00546EE1"/>
    <w:rsid w:val="005D2956"/>
    <w:rsid w:val="005E48C3"/>
    <w:rsid w:val="006A447B"/>
    <w:rsid w:val="006C0D51"/>
    <w:rsid w:val="006F2BEA"/>
    <w:rsid w:val="007F581B"/>
    <w:rsid w:val="00903792"/>
    <w:rsid w:val="009561FF"/>
    <w:rsid w:val="00A84498"/>
    <w:rsid w:val="00CA19BB"/>
    <w:rsid w:val="00DF6490"/>
    <w:rsid w:val="00E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EE1E3"/>
  <w15:chartTrackingRefBased/>
  <w15:docId w15:val="{52EC4483-A60B-4C7F-85EB-D8F60D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eastAsia="Arial"/>
      <w:color w:val="00000A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2265"/>
      </w:tabs>
    </w:pPr>
    <w:rPr>
      <w:b/>
      <w:sz w:val="27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5C27"/>
    <w:pPr>
      <w:tabs>
        <w:tab w:val="center" w:pos="4536"/>
        <w:tab w:val="right" w:pos="9072"/>
      </w:tabs>
      <w:suppressAutoHyphens w:val="0"/>
    </w:pPr>
    <w:rPr>
      <w:rFonts w:ascii="Arial" w:eastAsia="Arial" w:hAnsi="Arial" w:cs="Arial"/>
      <w:sz w:val="22"/>
      <w:szCs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5C27"/>
    <w:rPr>
      <w:rFonts w:ascii="Arial" w:eastAsia="Arial" w:hAnsi="Arial" w:cs="Arial"/>
      <w:sz w:val="22"/>
      <w:szCs w:val="22"/>
      <w:lang w:val="pl"/>
    </w:rPr>
  </w:style>
  <w:style w:type="character" w:styleId="Hipercze">
    <w:name w:val="Hyperlink"/>
    <w:uiPriority w:val="99"/>
    <w:unhideWhenUsed/>
    <w:rsid w:val="0043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j.wisniewska</dc:creator>
  <cp:keywords/>
  <cp:lastModifiedBy>Artur Kuberski</cp:lastModifiedBy>
  <cp:revision>6</cp:revision>
  <cp:lastPrinted>2024-01-24T12:10:00Z</cp:lastPrinted>
  <dcterms:created xsi:type="dcterms:W3CDTF">2023-01-09T09:40:00Z</dcterms:created>
  <dcterms:modified xsi:type="dcterms:W3CDTF">2024-01-24T12:11:00Z</dcterms:modified>
</cp:coreProperties>
</file>