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6B1B" w14:textId="77777777" w:rsidR="00B155C5" w:rsidRDefault="00B155C5" w:rsidP="00CB221A">
      <w:pPr>
        <w:pStyle w:val="Nagwek8"/>
        <w:rPr>
          <w:lang w:val="pl-PL"/>
        </w:rPr>
      </w:pPr>
    </w:p>
    <w:p w14:paraId="3A8953BD" w14:textId="6A453C51" w:rsidR="004F18BC" w:rsidRDefault="007751F6" w:rsidP="004F18BC">
      <w:pPr>
        <w:ind w:left="5664"/>
        <w:jc w:val="center"/>
        <w:rPr>
          <w:color w:val="auto"/>
          <w:lang w:val="pl-PL"/>
        </w:rPr>
      </w:pPr>
      <w:r>
        <w:rPr>
          <w:color w:val="auto"/>
          <w:lang w:val="pl-PL"/>
        </w:rPr>
        <w:t xml:space="preserve">Galewice, dnia </w:t>
      </w:r>
      <w:r w:rsidR="00070ADF">
        <w:rPr>
          <w:color w:val="auto"/>
          <w:lang w:val="pl-PL"/>
        </w:rPr>
        <w:t>07</w:t>
      </w:r>
      <w:r w:rsidR="00FE768E">
        <w:rPr>
          <w:color w:val="auto"/>
          <w:lang w:val="pl-PL"/>
        </w:rPr>
        <w:t>.1</w:t>
      </w:r>
      <w:r w:rsidR="00070ADF">
        <w:rPr>
          <w:color w:val="auto"/>
          <w:lang w:val="pl-PL"/>
        </w:rPr>
        <w:t>2</w:t>
      </w:r>
      <w:r w:rsidR="00FE768E">
        <w:rPr>
          <w:color w:val="auto"/>
          <w:lang w:val="pl-PL"/>
        </w:rPr>
        <w:t>.</w:t>
      </w:r>
      <w:r w:rsidR="00E21BFA">
        <w:rPr>
          <w:color w:val="auto"/>
          <w:lang w:val="pl-PL"/>
        </w:rPr>
        <w:t>20</w:t>
      </w:r>
      <w:r w:rsidR="001A266F">
        <w:rPr>
          <w:color w:val="auto"/>
          <w:lang w:val="pl-PL"/>
        </w:rPr>
        <w:t>2</w:t>
      </w:r>
      <w:r w:rsidR="000632EA">
        <w:rPr>
          <w:color w:val="auto"/>
          <w:lang w:val="pl-PL"/>
        </w:rPr>
        <w:t>2</w:t>
      </w:r>
      <w:r w:rsidR="00DE2942" w:rsidRPr="006F36F1">
        <w:rPr>
          <w:color w:val="auto"/>
          <w:lang w:val="pl-PL"/>
        </w:rPr>
        <w:t xml:space="preserve"> </w:t>
      </w:r>
      <w:r w:rsidR="00B155C5" w:rsidRPr="006F36F1">
        <w:rPr>
          <w:color w:val="auto"/>
          <w:lang w:val="pl-PL"/>
        </w:rPr>
        <w:t>r.</w:t>
      </w:r>
    </w:p>
    <w:p w14:paraId="4AC2AD04" w14:textId="345EF928" w:rsidR="00B155C5" w:rsidRPr="004F18BC" w:rsidRDefault="00092378" w:rsidP="004F18BC">
      <w:pPr>
        <w:ind w:left="5664"/>
        <w:jc w:val="center"/>
        <w:rPr>
          <w:color w:val="auto"/>
          <w:lang w:val="pl-PL"/>
        </w:rPr>
      </w:pPr>
      <w:r w:rsidRPr="00203539">
        <w:rPr>
          <w:b/>
          <w:color w:val="auto"/>
          <w:lang w:val="pl-PL"/>
        </w:rPr>
        <w:tab/>
      </w:r>
    </w:p>
    <w:p w14:paraId="2974561C" w14:textId="77777777" w:rsidR="00B155C5" w:rsidRPr="00203539" w:rsidRDefault="00B155C5" w:rsidP="00B155C5">
      <w:pPr>
        <w:jc w:val="both"/>
        <w:rPr>
          <w:b/>
          <w:color w:val="auto"/>
          <w:lang w:val="pl-PL"/>
        </w:rPr>
      </w:pPr>
    </w:p>
    <w:p w14:paraId="6F1839F9" w14:textId="77777777" w:rsidR="00B155C5" w:rsidRPr="00B50BAF" w:rsidRDefault="00B155C5" w:rsidP="00B155C5">
      <w:pPr>
        <w:jc w:val="both"/>
        <w:rPr>
          <w:b/>
          <w:lang w:val="pl-PL"/>
        </w:rPr>
      </w:pPr>
    </w:p>
    <w:p w14:paraId="0F750271" w14:textId="0F18AD4A" w:rsidR="00B155C5" w:rsidRPr="00E73368" w:rsidRDefault="003E74AD" w:rsidP="003E74AD">
      <w:pPr>
        <w:pStyle w:val="Nagwek1"/>
        <w:tabs>
          <w:tab w:val="left" w:pos="0"/>
        </w:tabs>
        <w:jc w:val="center"/>
        <w:rPr>
          <w:sz w:val="24"/>
          <w:lang w:val="pl-PL"/>
        </w:rPr>
      </w:pPr>
      <w:r w:rsidRPr="00E73368">
        <w:rPr>
          <w:sz w:val="24"/>
          <w:lang w:val="pl-PL"/>
        </w:rPr>
        <w:t>ZAP</w:t>
      </w:r>
      <w:r w:rsidR="00E73368" w:rsidRPr="00E73368">
        <w:rPr>
          <w:sz w:val="24"/>
          <w:lang w:val="pl-PL"/>
        </w:rPr>
        <w:t>YTANIE OFERTOWE</w:t>
      </w:r>
      <w:r w:rsidR="004F18BC">
        <w:rPr>
          <w:sz w:val="24"/>
          <w:lang w:val="pl-PL"/>
        </w:rPr>
        <w:t xml:space="preserve"> nr RO.OŚ.36.2022 </w:t>
      </w:r>
    </w:p>
    <w:p w14:paraId="5E26FA44" w14:textId="766048D4" w:rsidR="003E74AD" w:rsidRPr="00E73368" w:rsidRDefault="003E74AD" w:rsidP="00E73368">
      <w:pPr>
        <w:pStyle w:val="Nagwek1"/>
        <w:tabs>
          <w:tab w:val="left" w:pos="0"/>
        </w:tabs>
        <w:jc w:val="center"/>
        <w:rPr>
          <w:sz w:val="24"/>
          <w:lang w:val="pl-PL"/>
        </w:rPr>
      </w:pPr>
      <w:r w:rsidRPr="00E73368">
        <w:rPr>
          <w:sz w:val="24"/>
          <w:lang w:val="pl-PL"/>
        </w:rPr>
        <w:t>NA DOWÓZ UCZNIÓW DO SZKÓ</w:t>
      </w:r>
      <w:r w:rsidR="00E73368">
        <w:rPr>
          <w:sz w:val="24"/>
          <w:lang w:val="pl-PL"/>
        </w:rPr>
        <w:t xml:space="preserve">Ł </w:t>
      </w:r>
      <w:r w:rsidRPr="00E73368">
        <w:rPr>
          <w:sz w:val="24"/>
          <w:lang w:val="pl-PL"/>
        </w:rPr>
        <w:t>W ROKU SZKOLNYM 20</w:t>
      </w:r>
      <w:r w:rsidR="003358E6" w:rsidRPr="00E73368">
        <w:rPr>
          <w:sz w:val="24"/>
          <w:lang w:val="pl-PL"/>
        </w:rPr>
        <w:t>2</w:t>
      </w:r>
      <w:r w:rsidR="004265E8" w:rsidRPr="00E73368">
        <w:rPr>
          <w:sz w:val="24"/>
          <w:lang w:val="pl-PL"/>
        </w:rPr>
        <w:t>2</w:t>
      </w:r>
      <w:r w:rsidRPr="00E73368">
        <w:rPr>
          <w:sz w:val="24"/>
          <w:lang w:val="pl-PL"/>
        </w:rPr>
        <w:t>/20</w:t>
      </w:r>
      <w:r w:rsidR="003358E6" w:rsidRPr="00E73368">
        <w:rPr>
          <w:sz w:val="24"/>
          <w:lang w:val="pl-PL"/>
        </w:rPr>
        <w:t>2</w:t>
      </w:r>
      <w:r w:rsidR="004265E8" w:rsidRPr="00E73368">
        <w:rPr>
          <w:sz w:val="24"/>
          <w:lang w:val="pl-PL"/>
        </w:rPr>
        <w:t>3</w:t>
      </w:r>
    </w:p>
    <w:p w14:paraId="185BE72F" w14:textId="77777777" w:rsidR="00B155C5" w:rsidRPr="00B50BAF" w:rsidRDefault="00B155C5" w:rsidP="00B155C5">
      <w:pPr>
        <w:jc w:val="center"/>
        <w:rPr>
          <w:lang w:val="pl-PL"/>
        </w:rPr>
      </w:pPr>
    </w:p>
    <w:p w14:paraId="18C0BFCE" w14:textId="77777777" w:rsidR="00B155C5" w:rsidRPr="00B50BAF" w:rsidRDefault="00B155C5" w:rsidP="00B155C5">
      <w:pPr>
        <w:rPr>
          <w:lang w:val="pl-PL"/>
        </w:rPr>
      </w:pPr>
    </w:p>
    <w:p w14:paraId="358B117C" w14:textId="77777777" w:rsidR="00B155C5" w:rsidRPr="00080C14" w:rsidRDefault="00B155C5" w:rsidP="00B155C5">
      <w:pPr>
        <w:pStyle w:val="Nagwek4"/>
        <w:numPr>
          <w:ilvl w:val="0"/>
          <w:numId w:val="2"/>
        </w:numPr>
        <w:tabs>
          <w:tab w:val="left" w:pos="720"/>
        </w:tabs>
        <w:rPr>
          <w:lang w:val="pl-PL"/>
        </w:rPr>
      </w:pPr>
      <w:r w:rsidRPr="00080C14">
        <w:rPr>
          <w:lang w:val="pl-PL"/>
        </w:rPr>
        <w:t xml:space="preserve">Zamawiający: </w:t>
      </w:r>
    </w:p>
    <w:p w14:paraId="332A9F1C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           </w:t>
      </w:r>
      <w:r w:rsidRPr="00B50BAF">
        <w:rPr>
          <w:lang w:val="pl-PL"/>
        </w:rPr>
        <w:tab/>
        <w:t xml:space="preserve">Gmina Galewice, ul. Wieluńska 5, 98-405 Galewice; </w:t>
      </w:r>
      <w:r w:rsidR="00A07C82">
        <w:rPr>
          <w:lang w:val="pl-PL"/>
        </w:rPr>
        <w:t>NIP- 9970132876 ,</w:t>
      </w:r>
    </w:p>
    <w:p w14:paraId="0526BF94" w14:textId="77777777" w:rsidR="00B155C5" w:rsidRPr="00B50BAF" w:rsidRDefault="002A5018" w:rsidP="00B155C5">
      <w:pPr>
        <w:jc w:val="both"/>
        <w:rPr>
          <w:lang w:val="pl-PL"/>
        </w:rPr>
      </w:pPr>
      <w:r>
        <w:rPr>
          <w:lang w:val="pl-PL"/>
        </w:rPr>
        <w:tab/>
        <w:t xml:space="preserve">tel. </w:t>
      </w:r>
      <w:r w:rsidR="00826404">
        <w:rPr>
          <w:lang w:val="pl-PL"/>
        </w:rPr>
        <w:t xml:space="preserve">62/7838618, fax </w:t>
      </w:r>
      <w:r w:rsidR="00B155C5" w:rsidRPr="00B50BAF">
        <w:rPr>
          <w:lang w:val="pl-PL"/>
        </w:rPr>
        <w:t xml:space="preserve">62/7838625 </w:t>
      </w:r>
    </w:p>
    <w:p w14:paraId="3A905267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ab/>
        <w:t xml:space="preserve">Adres strony internetowej zamawiającego: </w:t>
      </w:r>
      <w:hyperlink r:id="rId8" w:history="1">
        <w:hyperlink r:id="rId9" w:history="1">
          <w:hyperlink r:id="rId10" w:history="1">
            <w:r w:rsidRPr="00B50BAF">
              <w:rPr>
                <w:rStyle w:val="Hipercze"/>
                <w:lang w:val="pl-PL"/>
              </w:rPr>
              <w:t>www.galewice.pl</w:t>
            </w:r>
          </w:hyperlink>
        </w:hyperlink>
      </w:hyperlink>
      <w:r w:rsidRPr="00B50BAF">
        <w:rPr>
          <w:lang w:val="pl-PL"/>
        </w:rPr>
        <w:t xml:space="preserve"> </w:t>
      </w:r>
    </w:p>
    <w:p w14:paraId="4DB617C1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ab/>
        <w:t xml:space="preserve">Adres e-mail: </w:t>
      </w:r>
      <w:hyperlink r:id="rId11" w:history="1">
        <w:hyperlink r:id="rId12" w:history="1">
          <w:hyperlink r:id="rId13" w:history="1">
            <w:r w:rsidRPr="00B50BAF">
              <w:rPr>
                <w:rStyle w:val="Hipercze"/>
                <w:lang w:val="pl-PL"/>
              </w:rPr>
              <w:t>sekretariat@galewice.pl</w:t>
            </w:r>
          </w:hyperlink>
        </w:hyperlink>
      </w:hyperlink>
      <w:r w:rsidRPr="00B50BAF">
        <w:rPr>
          <w:lang w:val="pl-PL"/>
        </w:rPr>
        <w:t xml:space="preserve"> </w:t>
      </w:r>
    </w:p>
    <w:p w14:paraId="5DBA14E3" w14:textId="77777777" w:rsidR="008855A5" w:rsidRDefault="008855A5" w:rsidP="008855A5">
      <w:pPr>
        <w:tabs>
          <w:tab w:val="left" w:pos="6915"/>
        </w:tabs>
        <w:jc w:val="both"/>
        <w:rPr>
          <w:lang w:val="pl-PL"/>
        </w:rPr>
      </w:pPr>
      <w:r>
        <w:rPr>
          <w:lang w:val="pl-PL"/>
        </w:rPr>
        <w:t xml:space="preserve">           </w:t>
      </w:r>
      <w:r w:rsidR="00B155C5" w:rsidRPr="00B50BAF">
        <w:rPr>
          <w:lang w:val="pl-PL"/>
        </w:rPr>
        <w:t>God</w:t>
      </w:r>
      <w:r w:rsidR="00B155C5">
        <w:rPr>
          <w:lang w:val="pl-PL"/>
        </w:rPr>
        <w:t>ziny urzędowania:</w:t>
      </w:r>
      <w:r w:rsidR="005C6938">
        <w:rPr>
          <w:lang w:val="pl-PL"/>
        </w:rPr>
        <w:t xml:space="preserve"> </w:t>
      </w:r>
    </w:p>
    <w:p w14:paraId="46C03722" w14:textId="31ABC264" w:rsidR="008855A5" w:rsidRPr="008855A5" w:rsidRDefault="00B155C5" w:rsidP="008855A5">
      <w:pPr>
        <w:tabs>
          <w:tab w:val="left" w:pos="6915"/>
        </w:tabs>
        <w:jc w:val="both"/>
        <w:rPr>
          <w:lang w:val="pl-PL"/>
        </w:rPr>
      </w:pPr>
      <w:r>
        <w:rPr>
          <w:lang w:val="pl-PL"/>
        </w:rPr>
        <w:t xml:space="preserve"> </w:t>
      </w:r>
      <w:r w:rsidR="008855A5">
        <w:rPr>
          <w:lang w:val="pl-PL"/>
        </w:rPr>
        <w:t xml:space="preserve">          </w:t>
      </w:r>
      <w:r w:rsidR="008855A5" w:rsidRPr="008855A5">
        <w:rPr>
          <w:lang w:val="pl-PL"/>
        </w:rPr>
        <w:t xml:space="preserve">poniedziałek </w:t>
      </w:r>
      <w:r w:rsidR="00203539">
        <w:rPr>
          <w:lang w:val="pl-PL"/>
        </w:rPr>
        <w:t>–</w:t>
      </w:r>
      <w:r w:rsidR="008855A5" w:rsidRPr="008855A5">
        <w:rPr>
          <w:lang w:val="pl-PL"/>
        </w:rPr>
        <w:t xml:space="preserve"> 7</w:t>
      </w:r>
      <w:r w:rsidR="00203539">
        <w:rPr>
          <w:lang w:val="pl-PL"/>
        </w:rPr>
        <w:t>:30</w:t>
      </w:r>
      <w:r w:rsidR="008855A5" w:rsidRPr="008855A5">
        <w:rPr>
          <w:lang w:val="pl-PL"/>
        </w:rPr>
        <w:t xml:space="preserve"> do 1</w:t>
      </w:r>
      <w:r w:rsidR="00203539">
        <w:rPr>
          <w:lang w:val="pl-PL"/>
        </w:rPr>
        <w:t>7</w:t>
      </w:r>
      <w:r w:rsidR="008855A5" w:rsidRPr="008855A5">
        <w:rPr>
          <w:lang w:val="pl-PL"/>
        </w:rPr>
        <w:t>:</w:t>
      </w:r>
      <w:r w:rsidR="00203539">
        <w:rPr>
          <w:lang w:val="pl-PL"/>
        </w:rPr>
        <w:t>0</w:t>
      </w:r>
      <w:r w:rsidR="008855A5" w:rsidRPr="008855A5">
        <w:rPr>
          <w:lang w:val="pl-PL"/>
        </w:rPr>
        <w:t xml:space="preserve">0 </w:t>
      </w:r>
      <w:r w:rsidR="008855A5" w:rsidRPr="008855A5">
        <w:rPr>
          <w:lang w:val="pl-PL"/>
        </w:rPr>
        <w:tab/>
      </w:r>
    </w:p>
    <w:p w14:paraId="570FF80E" w14:textId="1FCA6D29" w:rsidR="008855A5" w:rsidRPr="008855A5" w:rsidRDefault="008855A5" w:rsidP="008855A5">
      <w:pPr>
        <w:jc w:val="both"/>
        <w:rPr>
          <w:lang w:val="pl-PL"/>
        </w:rPr>
      </w:pPr>
      <w:r w:rsidRPr="008855A5">
        <w:rPr>
          <w:lang w:val="pl-PL"/>
        </w:rPr>
        <w:t xml:space="preserve">        </w:t>
      </w:r>
      <w:r>
        <w:rPr>
          <w:lang w:val="pl-PL"/>
        </w:rPr>
        <w:t xml:space="preserve">   </w:t>
      </w:r>
      <w:r w:rsidRPr="008855A5">
        <w:rPr>
          <w:lang w:val="pl-PL"/>
        </w:rPr>
        <w:t>wtorek - czwartek –  7</w:t>
      </w:r>
      <w:r w:rsidR="00203539">
        <w:rPr>
          <w:lang w:val="pl-PL"/>
        </w:rPr>
        <w:t>:30</w:t>
      </w:r>
      <w:r w:rsidRPr="008855A5">
        <w:rPr>
          <w:lang w:val="pl-PL"/>
        </w:rPr>
        <w:t xml:space="preserve"> do 15:</w:t>
      </w:r>
      <w:r w:rsidR="00203539">
        <w:rPr>
          <w:lang w:val="pl-PL"/>
        </w:rPr>
        <w:t>3</w:t>
      </w:r>
      <w:r w:rsidRPr="008855A5">
        <w:rPr>
          <w:lang w:val="pl-PL"/>
        </w:rPr>
        <w:t xml:space="preserve">0 </w:t>
      </w:r>
    </w:p>
    <w:p w14:paraId="55E3EF7E" w14:textId="05247B9B" w:rsidR="008855A5" w:rsidRPr="009F4E3E" w:rsidRDefault="008855A5" w:rsidP="008855A5">
      <w:pPr>
        <w:jc w:val="both"/>
      </w:pPr>
      <w:r w:rsidRPr="008855A5">
        <w:rPr>
          <w:lang w:val="pl-PL"/>
        </w:rPr>
        <w:t xml:space="preserve">        </w:t>
      </w:r>
      <w:r>
        <w:rPr>
          <w:lang w:val="pl-PL"/>
        </w:rPr>
        <w:t xml:space="preserve">   </w:t>
      </w:r>
      <w:proofErr w:type="spellStart"/>
      <w:r>
        <w:t>piątek</w:t>
      </w:r>
      <w:proofErr w:type="spellEnd"/>
      <w:r>
        <w:t xml:space="preserve"> </w:t>
      </w:r>
      <w:r w:rsidR="00203539">
        <w:t>–</w:t>
      </w:r>
      <w:r>
        <w:t xml:space="preserve"> 7</w:t>
      </w:r>
      <w:r w:rsidR="00203539">
        <w:t>:3</w:t>
      </w:r>
      <w:r w:rsidR="004265E8">
        <w:t>0</w:t>
      </w:r>
      <w:r>
        <w:t xml:space="preserve"> do 1</w:t>
      </w:r>
      <w:r w:rsidR="00203539">
        <w:t>4:0</w:t>
      </w:r>
      <w:r w:rsidR="004265E8">
        <w:t>0</w:t>
      </w:r>
      <w:r>
        <w:t xml:space="preserve">           </w:t>
      </w:r>
    </w:p>
    <w:p w14:paraId="246792F6" w14:textId="77777777" w:rsidR="00B155C5" w:rsidRPr="00B50BAF" w:rsidRDefault="00B155C5" w:rsidP="00B155C5">
      <w:pPr>
        <w:jc w:val="both"/>
        <w:rPr>
          <w:lang w:val="pl-PL"/>
        </w:rPr>
      </w:pPr>
    </w:p>
    <w:p w14:paraId="347DA735" w14:textId="77777777" w:rsidR="00B155C5" w:rsidRDefault="00B155C5" w:rsidP="00B155C5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proofErr w:type="spellStart"/>
      <w:r>
        <w:rPr>
          <w:b/>
          <w:bCs/>
        </w:rPr>
        <w:t>Tryb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udzielenia</w:t>
      </w:r>
      <w:proofErr w:type="spellEnd"/>
      <w:r w:rsidR="00807CF0"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>:</w:t>
      </w:r>
    </w:p>
    <w:p w14:paraId="28F57C21" w14:textId="084B364D" w:rsidR="00344C51" w:rsidRDefault="00042989" w:rsidP="00344C51">
      <w:pPr>
        <w:jc w:val="both"/>
        <w:rPr>
          <w:rFonts w:cs="Times New Roman"/>
          <w:sz w:val="22"/>
          <w:szCs w:val="22"/>
        </w:rPr>
      </w:pPr>
      <w:r>
        <w:rPr>
          <w:lang w:val="pl-PL"/>
        </w:rPr>
        <w:t xml:space="preserve">Do niniejszego postępowania </w:t>
      </w:r>
      <w:r w:rsidR="00E73368">
        <w:rPr>
          <w:lang w:val="pl-PL"/>
        </w:rPr>
        <w:t xml:space="preserve">nie stosuje się przepisów ustawy </w:t>
      </w:r>
      <w:r w:rsidR="00E73368">
        <w:rPr>
          <w:rFonts w:cs="Times New Roman"/>
          <w:sz w:val="22"/>
          <w:szCs w:val="22"/>
        </w:rPr>
        <w:t xml:space="preserve"> </w:t>
      </w:r>
      <w:r w:rsidR="00344C51" w:rsidRPr="00344C51">
        <w:rPr>
          <w:rFonts w:cs="Times New Roman"/>
          <w:sz w:val="22"/>
          <w:szCs w:val="22"/>
        </w:rPr>
        <w:t xml:space="preserve"> z </w:t>
      </w:r>
      <w:proofErr w:type="spellStart"/>
      <w:r w:rsidR="00E73368">
        <w:rPr>
          <w:rFonts w:cs="Times New Roman"/>
          <w:sz w:val="22"/>
          <w:szCs w:val="22"/>
        </w:rPr>
        <w:t>dnia</w:t>
      </w:r>
      <w:proofErr w:type="spellEnd"/>
      <w:r w:rsidR="00344C51" w:rsidRPr="00344C51">
        <w:rPr>
          <w:rFonts w:cs="Times New Roman"/>
          <w:sz w:val="22"/>
          <w:szCs w:val="22"/>
        </w:rPr>
        <w:t xml:space="preserve"> 11 </w:t>
      </w:r>
      <w:proofErr w:type="spellStart"/>
      <w:r w:rsidR="00344C51" w:rsidRPr="00344C51">
        <w:rPr>
          <w:rFonts w:cs="Times New Roman"/>
          <w:sz w:val="22"/>
          <w:szCs w:val="22"/>
        </w:rPr>
        <w:t>września</w:t>
      </w:r>
      <w:proofErr w:type="spellEnd"/>
      <w:r w:rsidR="00344C51" w:rsidRPr="00344C51">
        <w:rPr>
          <w:rFonts w:cs="Times New Roman"/>
          <w:sz w:val="22"/>
          <w:szCs w:val="22"/>
        </w:rPr>
        <w:t xml:space="preserve"> 2019 r. – </w:t>
      </w:r>
      <w:proofErr w:type="spellStart"/>
      <w:r w:rsidR="00344C51" w:rsidRPr="00344C51">
        <w:rPr>
          <w:rFonts w:cs="Times New Roman"/>
          <w:sz w:val="22"/>
          <w:szCs w:val="22"/>
        </w:rPr>
        <w:t>Prawo</w:t>
      </w:r>
      <w:proofErr w:type="spellEnd"/>
      <w:r w:rsidR="00344C51" w:rsidRPr="00344C51">
        <w:rPr>
          <w:rFonts w:cs="Times New Roman"/>
          <w:sz w:val="22"/>
          <w:szCs w:val="22"/>
        </w:rPr>
        <w:t xml:space="preserve"> </w:t>
      </w:r>
      <w:proofErr w:type="spellStart"/>
      <w:r w:rsidR="00344C51" w:rsidRPr="00344C51">
        <w:rPr>
          <w:rFonts w:cs="Times New Roman"/>
          <w:sz w:val="22"/>
          <w:szCs w:val="22"/>
        </w:rPr>
        <w:t>zamówień</w:t>
      </w:r>
      <w:proofErr w:type="spellEnd"/>
      <w:r w:rsidR="00344C51" w:rsidRPr="00344C51">
        <w:rPr>
          <w:rFonts w:cs="Times New Roman"/>
          <w:sz w:val="22"/>
          <w:szCs w:val="22"/>
        </w:rPr>
        <w:t xml:space="preserve"> </w:t>
      </w:r>
      <w:proofErr w:type="spellStart"/>
      <w:r w:rsidR="00344C51" w:rsidRPr="00344C51">
        <w:rPr>
          <w:rFonts w:cs="Times New Roman"/>
          <w:sz w:val="22"/>
          <w:szCs w:val="22"/>
        </w:rPr>
        <w:t>publicznych</w:t>
      </w:r>
      <w:proofErr w:type="spellEnd"/>
      <w:r w:rsidR="00344C51" w:rsidRPr="00344C51">
        <w:rPr>
          <w:rFonts w:cs="Times New Roman"/>
          <w:sz w:val="22"/>
          <w:szCs w:val="22"/>
        </w:rPr>
        <w:t xml:space="preserve"> </w:t>
      </w:r>
      <w:r w:rsidR="00344C51" w:rsidRPr="009D3570">
        <w:rPr>
          <w:rFonts w:cs="Times New Roman"/>
          <w:color w:val="auto"/>
          <w:sz w:val="22"/>
          <w:szCs w:val="22"/>
        </w:rPr>
        <w:t>(t. j. Dz. U. z 202</w:t>
      </w:r>
      <w:r w:rsidR="009D3570" w:rsidRPr="009D3570">
        <w:rPr>
          <w:rFonts w:cs="Times New Roman"/>
          <w:color w:val="auto"/>
          <w:sz w:val="22"/>
          <w:szCs w:val="22"/>
        </w:rPr>
        <w:t>2</w:t>
      </w:r>
      <w:r w:rsidR="00344C51" w:rsidRPr="009D3570">
        <w:rPr>
          <w:rFonts w:cs="Times New Roman"/>
          <w:color w:val="auto"/>
          <w:sz w:val="22"/>
          <w:szCs w:val="22"/>
        </w:rPr>
        <w:t xml:space="preserve"> r. </w:t>
      </w:r>
      <w:proofErr w:type="spellStart"/>
      <w:r w:rsidR="00344C51" w:rsidRPr="009D3570">
        <w:rPr>
          <w:rFonts w:cs="Times New Roman"/>
          <w:color w:val="auto"/>
          <w:sz w:val="22"/>
          <w:szCs w:val="22"/>
        </w:rPr>
        <w:t>poz</w:t>
      </w:r>
      <w:proofErr w:type="spellEnd"/>
      <w:r w:rsidR="00344C51" w:rsidRPr="009D3570">
        <w:rPr>
          <w:rFonts w:cs="Times New Roman"/>
          <w:color w:val="auto"/>
          <w:sz w:val="22"/>
          <w:szCs w:val="22"/>
        </w:rPr>
        <w:t xml:space="preserve">. </w:t>
      </w:r>
      <w:r w:rsidR="009D3570" w:rsidRPr="009D3570">
        <w:rPr>
          <w:rFonts w:cs="Times New Roman"/>
          <w:color w:val="auto"/>
          <w:sz w:val="22"/>
          <w:szCs w:val="22"/>
        </w:rPr>
        <w:t>1710</w:t>
      </w:r>
      <w:r w:rsidR="00344C51" w:rsidRPr="009D3570">
        <w:rPr>
          <w:rFonts w:cs="Times New Roman"/>
          <w:color w:val="auto"/>
          <w:sz w:val="22"/>
          <w:szCs w:val="22"/>
        </w:rPr>
        <w:t xml:space="preserve">, </w:t>
      </w:r>
      <w:proofErr w:type="spellStart"/>
      <w:r w:rsidR="009D3570" w:rsidRPr="009D3570">
        <w:rPr>
          <w:rFonts w:cs="Times New Roman"/>
          <w:color w:val="auto"/>
          <w:sz w:val="22"/>
          <w:szCs w:val="22"/>
        </w:rPr>
        <w:t>zm</w:t>
      </w:r>
      <w:proofErr w:type="spellEnd"/>
      <w:r w:rsidR="009D3570" w:rsidRPr="009D3570">
        <w:rPr>
          <w:rFonts w:cs="Times New Roman"/>
          <w:color w:val="auto"/>
          <w:sz w:val="22"/>
          <w:szCs w:val="22"/>
        </w:rPr>
        <w:t xml:space="preserve">.: z 2020 r. </w:t>
      </w:r>
      <w:proofErr w:type="spellStart"/>
      <w:r w:rsidR="009D3570" w:rsidRPr="009D3570">
        <w:rPr>
          <w:rFonts w:cs="Times New Roman"/>
          <w:color w:val="auto"/>
          <w:sz w:val="22"/>
          <w:szCs w:val="22"/>
        </w:rPr>
        <w:t>poz</w:t>
      </w:r>
      <w:proofErr w:type="spellEnd"/>
      <w:r w:rsidR="009D3570" w:rsidRPr="009D3570">
        <w:rPr>
          <w:rFonts w:cs="Times New Roman"/>
          <w:color w:val="auto"/>
          <w:sz w:val="22"/>
          <w:szCs w:val="22"/>
        </w:rPr>
        <w:t xml:space="preserve">. 1517; z 2022 r. </w:t>
      </w:r>
      <w:proofErr w:type="spellStart"/>
      <w:r w:rsidR="009D3570" w:rsidRPr="009D3570">
        <w:rPr>
          <w:rFonts w:cs="Times New Roman"/>
          <w:color w:val="auto"/>
          <w:sz w:val="22"/>
          <w:szCs w:val="22"/>
        </w:rPr>
        <w:t>poz</w:t>
      </w:r>
      <w:proofErr w:type="spellEnd"/>
      <w:r w:rsidR="009D3570" w:rsidRPr="009D3570">
        <w:rPr>
          <w:rFonts w:cs="Times New Roman"/>
          <w:color w:val="auto"/>
          <w:sz w:val="22"/>
          <w:szCs w:val="22"/>
        </w:rPr>
        <w:t xml:space="preserve">. 1933, </w:t>
      </w:r>
      <w:proofErr w:type="spellStart"/>
      <w:r w:rsidR="009D3570" w:rsidRPr="009D3570">
        <w:rPr>
          <w:rFonts w:cs="Times New Roman"/>
          <w:color w:val="auto"/>
          <w:sz w:val="22"/>
          <w:szCs w:val="22"/>
        </w:rPr>
        <w:t>poz</w:t>
      </w:r>
      <w:proofErr w:type="spellEnd"/>
      <w:r w:rsidR="009D3570" w:rsidRPr="009D3570">
        <w:rPr>
          <w:rFonts w:cs="Times New Roman"/>
          <w:color w:val="auto"/>
          <w:sz w:val="22"/>
          <w:szCs w:val="22"/>
        </w:rPr>
        <w:t xml:space="preserve">. 1812 </w:t>
      </w:r>
      <w:proofErr w:type="spellStart"/>
      <w:r w:rsidR="009D3570" w:rsidRPr="009D3570">
        <w:rPr>
          <w:rFonts w:cs="Times New Roman"/>
          <w:color w:val="auto"/>
          <w:sz w:val="22"/>
          <w:szCs w:val="22"/>
        </w:rPr>
        <w:t>i</w:t>
      </w:r>
      <w:proofErr w:type="spellEnd"/>
      <w:r w:rsidR="009D3570" w:rsidRPr="009D3570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="009D3570" w:rsidRPr="009D3570">
        <w:rPr>
          <w:rFonts w:cs="Times New Roman"/>
          <w:color w:val="auto"/>
          <w:sz w:val="22"/>
          <w:szCs w:val="22"/>
        </w:rPr>
        <w:t>poz</w:t>
      </w:r>
      <w:proofErr w:type="spellEnd"/>
      <w:r w:rsidR="009D3570" w:rsidRPr="009D3570">
        <w:rPr>
          <w:rFonts w:cs="Times New Roman"/>
          <w:color w:val="auto"/>
          <w:sz w:val="22"/>
          <w:szCs w:val="22"/>
        </w:rPr>
        <w:t>. 2185)</w:t>
      </w:r>
      <w:r w:rsidR="00344C51" w:rsidRPr="009D3570">
        <w:rPr>
          <w:rFonts w:cs="Times New Roman"/>
          <w:color w:val="auto"/>
          <w:sz w:val="22"/>
          <w:szCs w:val="22"/>
        </w:rPr>
        <w:t xml:space="preserve"> </w:t>
      </w:r>
    </w:p>
    <w:p w14:paraId="0D6424D5" w14:textId="55E5B69A" w:rsidR="00915FEF" w:rsidRDefault="00915FEF" w:rsidP="00344C51">
      <w:pPr>
        <w:jc w:val="both"/>
        <w:rPr>
          <w:rFonts w:cs="Times New Roman"/>
          <w:sz w:val="22"/>
          <w:szCs w:val="22"/>
        </w:rPr>
      </w:pPr>
    </w:p>
    <w:p w14:paraId="1A4ED86E" w14:textId="5DAD9F31" w:rsidR="00B155C5" w:rsidRPr="00CE0EB4" w:rsidRDefault="00915FEF" w:rsidP="00344C51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Post</w:t>
      </w:r>
      <w:r w:rsidR="006949AD">
        <w:rPr>
          <w:rFonts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powanie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prowadzone</w:t>
      </w:r>
      <w:proofErr w:type="spellEnd"/>
      <w:r>
        <w:rPr>
          <w:rFonts w:cs="Times New Roman"/>
          <w:sz w:val="22"/>
          <w:szCs w:val="22"/>
        </w:rPr>
        <w:t xml:space="preserve"> jest </w:t>
      </w:r>
      <w:proofErr w:type="spellStart"/>
      <w:r>
        <w:rPr>
          <w:rFonts w:cs="Times New Roman"/>
          <w:sz w:val="22"/>
          <w:szCs w:val="22"/>
        </w:rPr>
        <w:t>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podstawie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6949AD">
        <w:rPr>
          <w:rFonts w:cs="Times New Roman"/>
          <w:sz w:val="22"/>
          <w:szCs w:val="22"/>
        </w:rPr>
        <w:t xml:space="preserve">§ 4 </w:t>
      </w:r>
      <w:proofErr w:type="spellStart"/>
      <w:r w:rsidR="006949AD">
        <w:rPr>
          <w:rFonts w:cs="Times New Roman"/>
          <w:sz w:val="22"/>
          <w:szCs w:val="22"/>
        </w:rPr>
        <w:t>ust</w:t>
      </w:r>
      <w:proofErr w:type="spellEnd"/>
      <w:r w:rsidR="006949AD">
        <w:rPr>
          <w:rFonts w:cs="Times New Roman"/>
          <w:sz w:val="22"/>
          <w:szCs w:val="22"/>
        </w:rPr>
        <w:t xml:space="preserve">. 2 pkt 3 </w:t>
      </w:r>
      <w:proofErr w:type="spellStart"/>
      <w:r>
        <w:rPr>
          <w:rFonts w:cs="Times New Roman"/>
          <w:sz w:val="22"/>
          <w:szCs w:val="22"/>
        </w:rPr>
        <w:t>Regulaminu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udzielania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zamówień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publicznych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6949AD">
        <w:rPr>
          <w:rFonts w:cs="Times New Roman"/>
          <w:sz w:val="22"/>
          <w:szCs w:val="22"/>
        </w:rPr>
        <w:t xml:space="preserve">, </w:t>
      </w:r>
      <w:proofErr w:type="spellStart"/>
      <w:r w:rsidR="006949AD">
        <w:rPr>
          <w:rFonts w:cs="Times New Roman"/>
          <w:sz w:val="22"/>
          <w:szCs w:val="22"/>
        </w:rPr>
        <w:t>których</w:t>
      </w:r>
      <w:proofErr w:type="spellEnd"/>
      <w:r w:rsidR="006949AD">
        <w:rPr>
          <w:rFonts w:cs="Times New Roman"/>
          <w:sz w:val="22"/>
          <w:szCs w:val="22"/>
        </w:rPr>
        <w:t xml:space="preserve"> </w:t>
      </w:r>
      <w:proofErr w:type="spellStart"/>
      <w:r w:rsidR="006949AD">
        <w:rPr>
          <w:rFonts w:cs="Times New Roman"/>
          <w:sz w:val="22"/>
          <w:szCs w:val="22"/>
        </w:rPr>
        <w:t>wartość</w:t>
      </w:r>
      <w:proofErr w:type="spellEnd"/>
      <w:r w:rsidR="006949AD">
        <w:rPr>
          <w:rFonts w:cs="Times New Roman"/>
          <w:sz w:val="22"/>
          <w:szCs w:val="22"/>
        </w:rPr>
        <w:t xml:space="preserve"> </w:t>
      </w:r>
      <w:proofErr w:type="spellStart"/>
      <w:r w:rsidR="006949AD">
        <w:rPr>
          <w:rFonts w:cs="Times New Roman"/>
          <w:sz w:val="22"/>
          <w:szCs w:val="22"/>
        </w:rPr>
        <w:t>nie</w:t>
      </w:r>
      <w:proofErr w:type="spellEnd"/>
      <w:r w:rsidR="006949AD">
        <w:rPr>
          <w:rFonts w:cs="Times New Roman"/>
          <w:sz w:val="22"/>
          <w:szCs w:val="22"/>
        </w:rPr>
        <w:t xml:space="preserve"> </w:t>
      </w:r>
      <w:proofErr w:type="spellStart"/>
      <w:r w:rsidR="006949AD">
        <w:rPr>
          <w:rFonts w:cs="Times New Roman"/>
          <w:sz w:val="22"/>
          <w:szCs w:val="22"/>
        </w:rPr>
        <w:t>przekracza</w:t>
      </w:r>
      <w:proofErr w:type="spellEnd"/>
      <w:r w:rsidR="006949AD">
        <w:rPr>
          <w:rFonts w:cs="Times New Roman"/>
          <w:sz w:val="22"/>
          <w:szCs w:val="22"/>
        </w:rPr>
        <w:t xml:space="preserve"> </w:t>
      </w:r>
      <w:proofErr w:type="spellStart"/>
      <w:r w:rsidR="006949AD">
        <w:rPr>
          <w:rFonts w:cs="Times New Roman"/>
          <w:sz w:val="22"/>
          <w:szCs w:val="22"/>
        </w:rPr>
        <w:t>wyrażonej</w:t>
      </w:r>
      <w:proofErr w:type="spellEnd"/>
      <w:r w:rsidR="006949AD">
        <w:rPr>
          <w:rFonts w:cs="Times New Roman"/>
          <w:sz w:val="22"/>
          <w:szCs w:val="22"/>
        </w:rPr>
        <w:t xml:space="preserve"> w </w:t>
      </w:r>
      <w:proofErr w:type="spellStart"/>
      <w:r w:rsidR="006949AD">
        <w:rPr>
          <w:rFonts w:cs="Times New Roman"/>
          <w:sz w:val="22"/>
          <w:szCs w:val="22"/>
        </w:rPr>
        <w:t>złotych</w:t>
      </w:r>
      <w:proofErr w:type="spellEnd"/>
      <w:r w:rsidR="006949AD">
        <w:rPr>
          <w:rFonts w:cs="Times New Roman"/>
          <w:sz w:val="22"/>
          <w:szCs w:val="22"/>
        </w:rPr>
        <w:t xml:space="preserve"> </w:t>
      </w:r>
      <w:proofErr w:type="spellStart"/>
      <w:r w:rsidR="006949AD">
        <w:rPr>
          <w:rFonts w:cs="Times New Roman"/>
          <w:sz w:val="22"/>
          <w:szCs w:val="22"/>
        </w:rPr>
        <w:t>równowartości</w:t>
      </w:r>
      <w:proofErr w:type="spellEnd"/>
      <w:r w:rsidR="006949AD">
        <w:rPr>
          <w:rFonts w:cs="Times New Roman"/>
          <w:sz w:val="22"/>
          <w:szCs w:val="22"/>
        </w:rPr>
        <w:t xml:space="preserve"> </w:t>
      </w:r>
      <w:proofErr w:type="spellStart"/>
      <w:r w:rsidR="006949AD">
        <w:rPr>
          <w:rFonts w:cs="Times New Roman"/>
          <w:sz w:val="22"/>
          <w:szCs w:val="22"/>
        </w:rPr>
        <w:t>kwoty</w:t>
      </w:r>
      <w:proofErr w:type="spellEnd"/>
      <w:r w:rsidR="006949AD">
        <w:rPr>
          <w:rFonts w:cs="Times New Roman"/>
          <w:sz w:val="22"/>
          <w:szCs w:val="22"/>
        </w:rPr>
        <w:t xml:space="preserve"> 130 000 </w:t>
      </w:r>
      <w:proofErr w:type="spellStart"/>
      <w:r w:rsidR="006949AD">
        <w:rPr>
          <w:rFonts w:cs="Times New Roman"/>
          <w:sz w:val="22"/>
          <w:szCs w:val="22"/>
        </w:rPr>
        <w:t>zł</w:t>
      </w:r>
      <w:proofErr w:type="spellEnd"/>
      <w:r w:rsidR="00CE0EB4">
        <w:rPr>
          <w:rFonts w:cs="Times New Roman"/>
          <w:sz w:val="22"/>
          <w:szCs w:val="22"/>
        </w:rPr>
        <w:t xml:space="preserve">. w </w:t>
      </w:r>
      <w:proofErr w:type="spellStart"/>
      <w:r w:rsidR="00CE0EB4">
        <w:rPr>
          <w:rFonts w:cs="Times New Roman"/>
          <w:sz w:val="22"/>
          <w:szCs w:val="22"/>
        </w:rPr>
        <w:t>Gminie</w:t>
      </w:r>
      <w:proofErr w:type="spellEnd"/>
      <w:r w:rsidR="00CE0EB4">
        <w:rPr>
          <w:rFonts w:cs="Times New Roman"/>
          <w:sz w:val="22"/>
          <w:szCs w:val="22"/>
        </w:rPr>
        <w:t xml:space="preserve"> </w:t>
      </w:r>
      <w:proofErr w:type="spellStart"/>
      <w:r w:rsidR="00CE0EB4">
        <w:rPr>
          <w:rFonts w:cs="Times New Roman"/>
          <w:sz w:val="22"/>
          <w:szCs w:val="22"/>
        </w:rPr>
        <w:t>Galewice</w:t>
      </w:r>
      <w:proofErr w:type="spellEnd"/>
      <w:r w:rsidR="00CE0EB4">
        <w:rPr>
          <w:rFonts w:cs="Times New Roman"/>
          <w:sz w:val="22"/>
          <w:szCs w:val="22"/>
        </w:rPr>
        <w:t xml:space="preserve">, </w:t>
      </w:r>
      <w:proofErr w:type="spellStart"/>
      <w:r w:rsidR="00CE0EB4">
        <w:rPr>
          <w:rFonts w:cs="Times New Roman"/>
          <w:sz w:val="22"/>
          <w:szCs w:val="22"/>
        </w:rPr>
        <w:t>wprowadzego</w:t>
      </w:r>
      <w:proofErr w:type="spellEnd"/>
      <w:r w:rsidR="00CE0EB4">
        <w:rPr>
          <w:rFonts w:cs="Times New Roman"/>
          <w:sz w:val="22"/>
          <w:szCs w:val="22"/>
        </w:rPr>
        <w:t xml:space="preserve"> </w:t>
      </w:r>
      <w:proofErr w:type="spellStart"/>
      <w:r w:rsidR="00CE0EB4">
        <w:rPr>
          <w:rFonts w:cs="Times New Roman"/>
          <w:sz w:val="22"/>
          <w:szCs w:val="22"/>
        </w:rPr>
        <w:t>Zarządzeniem</w:t>
      </w:r>
      <w:proofErr w:type="spellEnd"/>
      <w:r w:rsidR="00CE0EB4">
        <w:rPr>
          <w:rFonts w:cs="Times New Roman"/>
          <w:sz w:val="22"/>
          <w:szCs w:val="22"/>
        </w:rPr>
        <w:t xml:space="preserve">  Nr 59.2022 </w:t>
      </w:r>
      <w:proofErr w:type="spellStart"/>
      <w:r w:rsidR="00CE0EB4">
        <w:rPr>
          <w:rFonts w:cs="Times New Roman"/>
          <w:sz w:val="22"/>
          <w:szCs w:val="22"/>
        </w:rPr>
        <w:t>Wójta</w:t>
      </w:r>
      <w:proofErr w:type="spellEnd"/>
      <w:r w:rsidR="00CE0EB4">
        <w:rPr>
          <w:rFonts w:cs="Times New Roman"/>
          <w:sz w:val="22"/>
          <w:szCs w:val="22"/>
        </w:rPr>
        <w:t xml:space="preserve"> </w:t>
      </w:r>
      <w:proofErr w:type="spellStart"/>
      <w:r w:rsidR="00CE0EB4">
        <w:rPr>
          <w:rFonts w:cs="Times New Roman"/>
          <w:sz w:val="22"/>
          <w:szCs w:val="22"/>
        </w:rPr>
        <w:t>Gminy</w:t>
      </w:r>
      <w:proofErr w:type="spellEnd"/>
      <w:r w:rsidR="00CE0EB4">
        <w:rPr>
          <w:rFonts w:cs="Times New Roman"/>
          <w:sz w:val="22"/>
          <w:szCs w:val="22"/>
        </w:rPr>
        <w:t xml:space="preserve"> </w:t>
      </w:r>
      <w:proofErr w:type="spellStart"/>
      <w:r w:rsidR="00CE0EB4">
        <w:rPr>
          <w:rFonts w:cs="Times New Roman"/>
          <w:sz w:val="22"/>
          <w:szCs w:val="22"/>
        </w:rPr>
        <w:t>Galewice</w:t>
      </w:r>
      <w:proofErr w:type="spellEnd"/>
      <w:r w:rsidR="00CE0EB4">
        <w:rPr>
          <w:rFonts w:cs="Times New Roman"/>
          <w:sz w:val="22"/>
          <w:szCs w:val="22"/>
        </w:rPr>
        <w:t xml:space="preserve"> z </w:t>
      </w:r>
      <w:proofErr w:type="spellStart"/>
      <w:r w:rsidR="00CE0EB4">
        <w:rPr>
          <w:rFonts w:cs="Times New Roman"/>
          <w:sz w:val="22"/>
          <w:szCs w:val="22"/>
        </w:rPr>
        <w:t>dnia</w:t>
      </w:r>
      <w:proofErr w:type="spellEnd"/>
      <w:r w:rsidR="00CE0EB4">
        <w:rPr>
          <w:rFonts w:cs="Times New Roman"/>
          <w:sz w:val="22"/>
          <w:szCs w:val="22"/>
        </w:rPr>
        <w:t xml:space="preserve"> 31 </w:t>
      </w:r>
      <w:proofErr w:type="spellStart"/>
      <w:r w:rsidR="00CE0EB4">
        <w:rPr>
          <w:rFonts w:cs="Times New Roman"/>
          <w:sz w:val="22"/>
          <w:szCs w:val="22"/>
        </w:rPr>
        <w:t>marca</w:t>
      </w:r>
      <w:proofErr w:type="spellEnd"/>
      <w:r w:rsidR="00CE0EB4">
        <w:rPr>
          <w:rFonts w:cs="Times New Roman"/>
          <w:sz w:val="22"/>
          <w:szCs w:val="22"/>
        </w:rPr>
        <w:t xml:space="preserve"> 2022 r.</w:t>
      </w:r>
      <w:r w:rsidR="006365CB">
        <w:rPr>
          <w:rFonts w:cs="Times New Roman"/>
          <w:sz w:val="22"/>
          <w:szCs w:val="22"/>
        </w:rPr>
        <w:t xml:space="preserve"> </w:t>
      </w:r>
    </w:p>
    <w:p w14:paraId="5DD1B346" w14:textId="77777777" w:rsidR="00B155C5" w:rsidRPr="00F17D95" w:rsidRDefault="00B155C5" w:rsidP="00B155C5">
      <w:pPr>
        <w:ind w:left="720"/>
        <w:jc w:val="both"/>
        <w:rPr>
          <w:lang w:val="pl-PL"/>
        </w:rPr>
      </w:pPr>
    </w:p>
    <w:p w14:paraId="50D770ED" w14:textId="77777777" w:rsidR="00B155C5" w:rsidRPr="00F17D95" w:rsidRDefault="00B155C5" w:rsidP="00B155C5">
      <w:pPr>
        <w:pStyle w:val="Nagwek5"/>
        <w:tabs>
          <w:tab w:val="left" w:pos="360"/>
        </w:tabs>
        <w:ind w:left="360"/>
        <w:jc w:val="both"/>
        <w:rPr>
          <w:sz w:val="24"/>
          <w:lang w:val="pl-PL"/>
        </w:rPr>
      </w:pPr>
      <w:r w:rsidRPr="00F17D95">
        <w:rPr>
          <w:sz w:val="24"/>
          <w:lang w:val="pl-PL"/>
        </w:rPr>
        <w:t xml:space="preserve">3.   Opis przedmiotu zamówienia: </w:t>
      </w:r>
    </w:p>
    <w:p w14:paraId="74140E89" w14:textId="77777777" w:rsidR="00B155C5" w:rsidRPr="00B50BAF" w:rsidRDefault="00B155C5" w:rsidP="00B155C5">
      <w:pPr>
        <w:tabs>
          <w:tab w:val="left" w:pos="735"/>
        </w:tabs>
        <w:ind w:left="735"/>
        <w:jc w:val="both"/>
        <w:rPr>
          <w:lang w:val="pl-PL"/>
        </w:rPr>
      </w:pPr>
      <w:r w:rsidRPr="00B50BAF">
        <w:rPr>
          <w:lang w:val="pl-PL"/>
        </w:rPr>
        <w:t>Przedmiotem zamówienia jest następująca usługa:</w:t>
      </w:r>
    </w:p>
    <w:p w14:paraId="407E80D3" w14:textId="77777777" w:rsidR="00B155C5" w:rsidRPr="00B50BAF" w:rsidRDefault="00B155C5" w:rsidP="00B155C5">
      <w:pPr>
        <w:tabs>
          <w:tab w:val="left" w:pos="735"/>
        </w:tabs>
        <w:ind w:left="735"/>
        <w:jc w:val="both"/>
        <w:rPr>
          <w:b/>
          <w:bCs/>
          <w:lang w:val="pl-PL"/>
        </w:rPr>
      </w:pPr>
    </w:p>
    <w:p w14:paraId="5020FD96" w14:textId="6077F9CD" w:rsidR="00B155C5" w:rsidRPr="000632EA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ind w:left="1440"/>
        <w:jc w:val="both"/>
        <w:rPr>
          <w:b/>
          <w:bCs/>
          <w:i/>
          <w:color w:val="auto"/>
          <w:u w:val="single"/>
          <w:lang w:val="pl-PL"/>
        </w:rPr>
      </w:pPr>
      <w:r w:rsidRPr="00B02B3C">
        <w:rPr>
          <w:b/>
          <w:bCs/>
          <w:i/>
          <w:u w:val="single"/>
          <w:lang w:val="pl-PL"/>
        </w:rPr>
        <w:t xml:space="preserve">1) dowóz uczniów do </w:t>
      </w:r>
      <w:r w:rsidR="00003AE6">
        <w:rPr>
          <w:b/>
          <w:bCs/>
          <w:i/>
          <w:u w:val="single"/>
          <w:lang w:val="pl-PL"/>
        </w:rPr>
        <w:t>sz</w:t>
      </w:r>
      <w:r w:rsidR="00C246FD">
        <w:rPr>
          <w:b/>
          <w:bCs/>
          <w:i/>
          <w:u w:val="single"/>
          <w:lang w:val="pl-PL"/>
        </w:rPr>
        <w:t>ko</w:t>
      </w:r>
      <w:r w:rsidR="00A12E64">
        <w:rPr>
          <w:b/>
          <w:bCs/>
          <w:i/>
          <w:u w:val="single"/>
          <w:lang w:val="pl-PL"/>
        </w:rPr>
        <w:t>ły</w:t>
      </w:r>
      <w:r w:rsidR="00003AE6">
        <w:rPr>
          <w:b/>
          <w:bCs/>
          <w:i/>
          <w:u w:val="single"/>
          <w:lang w:val="pl-PL"/>
        </w:rPr>
        <w:t xml:space="preserve"> podstawow</w:t>
      </w:r>
      <w:r w:rsidR="00C246FD">
        <w:rPr>
          <w:b/>
          <w:bCs/>
          <w:i/>
          <w:u w:val="single"/>
          <w:lang w:val="pl-PL"/>
        </w:rPr>
        <w:t>ej</w:t>
      </w:r>
      <w:r w:rsidR="00003AE6">
        <w:rPr>
          <w:b/>
          <w:bCs/>
          <w:i/>
          <w:u w:val="single"/>
          <w:lang w:val="pl-PL"/>
        </w:rPr>
        <w:t xml:space="preserve"> </w:t>
      </w:r>
      <w:r w:rsidR="00042989">
        <w:rPr>
          <w:b/>
          <w:bCs/>
          <w:i/>
          <w:u w:val="single"/>
          <w:lang w:val="pl-PL"/>
        </w:rPr>
        <w:t xml:space="preserve"> </w:t>
      </w:r>
      <w:r w:rsidR="00042989" w:rsidRPr="000632EA">
        <w:rPr>
          <w:b/>
          <w:bCs/>
          <w:i/>
          <w:color w:val="auto"/>
          <w:u w:val="single"/>
          <w:lang w:val="pl-PL"/>
        </w:rPr>
        <w:t>w Galewicach</w:t>
      </w:r>
      <w:r w:rsidR="00003AE6" w:rsidRPr="000632EA">
        <w:rPr>
          <w:b/>
          <w:bCs/>
          <w:i/>
          <w:color w:val="auto"/>
          <w:u w:val="single"/>
          <w:lang w:val="pl-PL"/>
        </w:rPr>
        <w:t xml:space="preserve"> i w Os</w:t>
      </w:r>
      <w:r w:rsidR="000632EA" w:rsidRPr="000632EA">
        <w:rPr>
          <w:b/>
          <w:bCs/>
          <w:i/>
          <w:color w:val="auto"/>
          <w:u w:val="single"/>
          <w:lang w:val="pl-PL"/>
        </w:rPr>
        <w:t>trówku</w:t>
      </w:r>
      <w:r w:rsidR="00042989" w:rsidRPr="000632EA">
        <w:rPr>
          <w:b/>
          <w:bCs/>
          <w:i/>
          <w:color w:val="auto"/>
          <w:u w:val="single"/>
          <w:lang w:val="pl-PL"/>
        </w:rPr>
        <w:t xml:space="preserve"> </w:t>
      </w:r>
      <w:r w:rsidRPr="000632EA">
        <w:rPr>
          <w:b/>
          <w:bCs/>
          <w:i/>
          <w:color w:val="auto"/>
          <w:u w:val="single"/>
          <w:lang w:val="pl-PL"/>
        </w:rPr>
        <w:t>+ powrót po zajęciach w każdym dniu zajęć lek</w:t>
      </w:r>
      <w:r w:rsidR="006F36F1" w:rsidRPr="000632EA">
        <w:rPr>
          <w:b/>
          <w:bCs/>
          <w:i/>
          <w:color w:val="auto"/>
          <w:u w:val="single"/>
          <w:lang w:val="pl-PL"/>
        </w:rPr>
        <w:t>cyjnych roku szkolnego 20</w:t>
      </w:r>
      <w:r w:rsidR="00003AE6" w:rsidRPr="000632EA">
        <w:rPr>
          <w:b/>
          <w:bCs/>
          <w:i/>
          <w:color w:val="auto"/>
          <w:u w:val="single"/>
          <w:lang w:val="pl-PL"/>
        </w:rPr>
        <w:t>2</w:t>
      </w:r>
      <w:r w:rsidR="00CA3DA3">
        <w:rPr>
          <w:b/>
          <w:bCs/>
          <w:i/>
          <w:color w:val="auto"/>
          <w:u w:val="single"/>
          <w:lang w:val="pl-PL"/>
        </w:rPr>
        <w:t>2</w:t>
      </w:r>
      <w:r w:rsidR="00042989" w:rsidRPr="000632EA">
        <w:rPr>
          <w:b/>
          <w:bCs/>
          <w:i/>
          <w:color w:val="auto"/>
          <w:u w:val="single"/>
          <w:lang w:val="pl-PL"/>
        </w:rPr>
        <w:t>/20</w:t>
      </w:r>
      <w:r w:rsidR="00003AE6" w:rsidRPr="000632EA">
        <w:rPr>
          <w:b/>
          <w:bCs/>
          <w:i/>
          <w:color w:val="auto"/>
          <w:u w:val="single"/>
          <w:lang w:val="pl-PL"/>
        </w:rPr>
        <w:t>2</w:t>
      </w:r>
      <w:r w:rsidR="00CA3DA3">
        <w:rPr>
          <w:b/>
          <w:bCs/>
          <w:i/>
          <w:color w:val="auto"/>
          <w:u w:val="single"/>
          <w:lang w:val="pl-PL"/>
        </w:rPr>
        <w:t>3</w:t>
      </w:r>
    </w:p>
    <w:p w14:paraId="1CAD42A7" w14:textId="77777777" w:rsidR="00B155C5" w:rsidRPr="00B02B3C" w:rsidRDefault="00B155C5" w:rsidP="00B155C5">
      <w:pPr>
        <w:tabs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355"/>
        </w:tabs>
        <w:ind w:left="1440"/>
        <w:jc w:val="both"/>
        <w:rPr>
          <w:i/>
          <w:iCs/>
          <w:u w:val="single"/>
          <w:lang w:val="pl-PL"/>
        </w:rPr>
      </w:pPr>
    </w:p>
    <w:p w14:paraId="3DE2CE5E" w14:textId="0F0F4C45" w:rsidR="00B155C5" w:rsidRPr="002672D7" w:rsidRDefault="00B155C5" w:rsidP="002672D7">
      <w:pPr>
        <w:tabs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355"/>
        </w:tabs>
        <w:jc w:val="both"/>
        <w:rPr>
          <w:i/>
          <w:iCs/>
          <w:color w:val="auto"/>
          <w:sz w:val="18"/>
          <w:szCs w:val="18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          </w:t>
      </w:r>
      <w:r w:rsidRPr="00B02B3C">
        <w:rPr>
          <w:i/>
          <w:iCs/>
          <w:sz w:val="18"/>
          <w:szCs w:val="18"/>
          <w:lang w:val="pl-PL"/>
        </w:rPr>
        <w:t>według poniższego zestawienia tras</w:t>
      </w:r>
      <w:r w:rsidR="00033C12">
        <w:rPr>
          <w:i/>
          <w:iCs/>
          <w:sz w:val="18"/>
          <w:szCs w:val="18"/>
          <w:lang w:val="pl-PL"/>
        </w:rPr>
        <w:t>y</w:t>
      </w:r>
      <w:r w:rsidRPr="00B02B3C">
        <w:rPr>
          <w:i/>
          <w:iCs/>
          <w:sz w:val="18"/>
          <w:szCs w:val="18"/>
          <w:lang w:val="pl-PL"/>
        </w:rPr>
        <w:t xml:space="preserve"> dowozu, zgodnie ze szczegółowym opisem </w:t>
      </w:r>
      <w:r w:rsidRPr="00B02B3C">
        <w:rPr>
          <w:i/>
          <w:iCs/>
          <w:color w:val="auto"/>
          <w:sz w:val="18"/>
          <w:szCs w:val="18"/>
          <w:lang w:val="pl-PL"/>
        </w:rPr>
        <w:t>przebiegu tras</w:t>
      </w:r>
      <w:r w:rsidR="00033C12">
        <w:rPr>
          <w:i/>
          <w:iCs/>
          <w:color w:val="auto"/>
          <w:sz w:val="18"/>
          <w:szCs w:val="18"/>
          <w:lang w:val="pl-PL"/>
        </w:rPr>
        <w:t>y</w:t>
      </w:r>
      <w:r w:rsidRPr="00B02B3C">
        <w:rPr>
          <w:i/>
          <w:iCs/>
          <w:color w:val="auto"/>
          <w:sz w:val="18"/>
          <w:szCs w:val="18"/>
          <w:lang w:val="pl-PL"/>
        </w:rPr>
        <w:t xml:space="preserve">, stanowiącym załącznik  nr 5 </w:t>
      </w:r>
      <w:r w:rsidR="004575D2">
        <w:rPr>
          <w:i/>
          <w:iCs/>
          <w:color w:val="auto"/>
          <w:sz w:val="18"/>
          <w:szCs w:val="18"/>
          <w:lang w:val="pl-PL"/>
        </w:rPr>
        <w:t>.</w:t>
      </w:r>
      <w:r w:rsidRPr="00B02B3C">
        <w:rPr>
          <w:i/>
          <w:iCs/>
          <w:color w:val="auto"/>
          <w:sz w:val="18"/>
          <w:szCs w:val="18"/>
          <w:lang w:val="pl-PL"/>
        </w:rPr>
        <w:t>:</w:t>
      </w:r>
    </w:p>
    <w:p w14:paraId="1EAD4A99" w14:textId="79138AEC" w:rsidR="004575D2" w:rsidRPr="004575D2" w:rsidRDefault="00561CE4" w:rsidP="004575D2">
      <w:pPr>
        <w:pStyle w:val="Nagwek3"/>
        <w:tabs>
          <w:tab w:val="left" w:pos="720"/>
        </w:tabs>
        <w:ind w:left="720"/>
        <w:rPr>
          <w:b/>
          <w:bCs/>
          <w:color w:val="auto"/>
          <w:lang w:val="pl-PL"/>
        </w:rPr>
      </w:pPr>
      <w:r>
        <w:rPr>
          <w:b/>
          <w:bCs/>
          <w:color w:val="auto"/>
          <w:lang w:val="pl-PL"/>
        </w:rPr>
        <w:t xml:space="preserve">Trasa </w:t>
      </w:r>
      <w:r w:rsidR="004575D2">
        <w:rPr>
          <w:b/>
          <w:bCs/>
          <w:color w:val="auto"/>
          <w:lang w:val="pl-PL"/>
        </w:rPr>
        <w:t>.</w:t>
      </w:r>
    </w:p>
    <w:p w14:paraId="2F84940F" w14:textId="57995599" w:rsidR="005B4ED7" w:rsidRDefault="005B4ED7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</w:t>
      </w:r>
      <w:r w:rsidRPr="00AC1E57">
        <w:rPr>
          <w:color w:val="auto"/>
          <w:lang w:val="pl-PL"/>
        </w:rPr>
        <w:t>GALEWICE – KUŻAJ-</w:t>
      </w:r>
      <w:r>
        <w:rPr>
          <w:color w:val="auto"/>
          <w:lang w:val="pl-PL"/>
        </w:rPr>
        <w:t xml:space="preserve"> </w:t>
      </w:r>
      <w:r w:rsidRPr="00AC1E57">
        <w:rPr>
          <w:color w:val="auto"/>
          <w:lang w:val="pl-PL"/>
        </w:rPr>
        <w:t>GŁAZ- BRZ</w:t>
      </w:r>
      <w:r>
        <w:rPr>
          <w:color w:val="auto"/>
          <w:lang w:val="pl-PL"/>
        </w:rPr>
        <w:t>Ó</w:t>
      </w:r>
      <w:r w:rsidRPr="00AC1E57">
        <w:rPr>
          <w:color w:val="auto"/>
          <w:lang w:val="pl-PL"/>
        </w:rPr>
        <w:t xml:space="preserve">ZKI – BOCIAN- BIADASZKI </w:t>
      </w:r>
      <w:r>
        <w:rPr>
          <w:color w:val="auto"/>
          <w:lang w:val="pl-PL"/>
        </w:rPr>
        <w:t xml:space="preserve">/Piaski / </w:t>
      </w:r>
      <w:r w:rsidRPr="00AC1E57">
        <w:rPr>
          <w:color w:val="auto"/>
          <w:lang w:val="pl-PL"/>
        </w:rPr>
        <w:t>-</w:t>
      </w:r>
      <w:r w:rsidR="00616FC7">
        <w:rPr>
          <w:color w:val="auto"/>
          <w:lang w:val="pl-PL"/>
        </w:rPr>
        <w:t xml:space="preserve"> </w:t>
      </w:r>
      <w:r w:rsidRPr="00AC1E57">
        <w:rPr>
          <w:color w:val="auto"/>
          <w:lang w:val="pl-PL"/>
        </w:rPr>
        <w:t xml:space="preserve">FOLUSZCZYKI </w:t>
      </w:r>
      <w:r>
        <w:rPr>
          <w:color w:val="auto"/>
          <w:lang w:val="pl-PL"/>
        </w:rPr>
        <w:t xml:space="preserve">   </w:t>
      </w:r>
    </w:p>
    <w:p w14:paraId="65941F64" w14:textId="77777777" w:rsidR="0074762B" w:rsidRDefault="005B4ED7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Pr="00AC1E57">
        <w:rPr>
          <w:color w:val="auto"/>
          <w:lang w:val="pl-PL"/>
        </w:rPr>
        <w:t xml:space="preserve">/ Dom Myśliwski/ - FOLUSZCZYKI - / droga na Klon/ - FOLUSZCZYKI /przystanek / - </w:t>
      </w:r>
      <w:r w:rsidR="0074762B">
        <w:rPr>
          <w:color w:val="auto"/>
          <w:lang w:val="pl-PL"/>
        </w:rPr>
        <w:t xml:space="preserve"> </w:t>
      </w:r>
    </w:p>
    <w:p w14:paraId="65CB08E4" w14:textId="57B62C48" w:rsidR="0074762B" w:rsidRDefault="0074762B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BIADASZKI /przystanek/ -</w:t>
      </w:r>
      <w:r w:rsidR="005B4ED7"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GĄSZCZE -BRZ</w:t>
      </w:r>
      <w:r w:rsidR="005B4ED7">
        <w:rPr>
          <w:color w:val="auto"/>
          <w:lang w:val="pl-PL"/>
        </w:rPr>
        <w:t>Ó</w:t>
      </w:r>
      <w:r w:rsidR="005B4ED7" w:rsidRPr="00AC1E57">
        <w:rPr>
          <w:color w:val="auto"/>
          <w:lang w:val="pl-PL"/>
        </w:rPr>
        <w:t xml:space="preserve">ZKI- OSTRÓWEK /szkoła/ </w:t>
      </w:r>
      <w:r w:rsidR="007A6A5B">
        <w:rPr>
          <w:color w:val="auto"/>
          <w:lang w:val="pl-PL"/>
        </w:rPr>
        <w:t xml:space="preserve">- </w:t>
      </w:r>
      <w:r w:rsidR="005B4ED7" w:rsidRPr="00AC1E57">
        <w:rPr>
          <w:color w:val="auto"/>
          <w:lang w:val="pl-PL"/>
        </w:rPr>
        <w:t xml:space="preserve"> OSTRÓWEK </w:t>
      </w:r>
      <w:r w:rsidR="007A6A5B">
        <w:rPr>
          <w:color w:val="auto"/>
          <w:lang w:val="pl-PL"/>
        </w:rPr>
        <w:t xml:space="preserve">/ </w:t>
      </w:r>
    </w:p>
    <w:p w14:paraId="74CD3EB2" w14:textId="77777777" w:rsidR="0074762B" w:rsidRDefault="0074762B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7A6A5B">
        <w:rPr>
          <w:color w:val="auto"/>
          <w:lang w:val="pl-PL"/>
        </w:rPr>
        <w:t>przystanek/</w:t>
      </w:r>
      <w:r w:rsidR="00616FC7"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 xml:space="preserve">– DĄBRÓWKA- </w:t>
      </w:r>
      <w:r w:rsidR="007A6A5B"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 xml:space="preserve">DĄBIE /k. sołtysa/ -KASKI -GALEWICE/ ul. </w:t>
      </w:r>
      <w:r w:rsidR="005B4ED7">
        <w:rPr>
          <w:color w:val="auto"/>
          <w:lang w:val="pl-PL"/>
        </w:rPr>
        <w:t xml:space="preserve"> </w:t>
      </w:r>
      <w:r w:rsidR="005B4ED7" w:rsidRPr="004D33A3">
        <w:rPr>
          <w:color w:val="auto"/>
          <w:lang w:val="pl-PL"/>
        </w:rPr>
        <w:t xml:space="preserve"> Żeromskiego/ - </w:t>
      </w:r>
    </w:p>
    <w:p w14:paraId="21F9C68C" w14:textId="31E5CB54" w:rsidR="005B4ED7" w:rsidRPr="007A6A5B" w:rsidRDefault="0074762B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5B4ED7" w:rsidRPr="004D33A3">
        <w:rPr>
          <w:color w:val="auto"/>
          <w:lang w:val="pl-PL"/>
        </w:rPr>
        <w:t xml:space="preserve">GALEWICE / szkoła/ ul. Szkolna        </w:t>
      </w:r>
    </w:p>
    <w:p w14:paraId="06429D76" w14:textId="02AD998D" w:rsidR="005B4ED7" w:rsidRPr="004D33A3" w:rsidRDefault="005B4ED7" w:rsidP="005B4ED7">
      <w:pPr>
        <w:ind w:left="720"/>
        <w:rPr>
          <w:color w:val="auto"/>
          <w:lang w:val="pl-PL"/>
        </w:rPr>
      </w:pPr>
      <w:r w:rsidRPr="004D33A3">
        <w:rPr>
          <w:color w:val="auto"/>
          <w:lang w:val="pl-PL"/>
        </w:rPr>
        <w:t>- orientacyjna długość trasy 4</w:t>
      </w:r>
      <w:r w:rsidR="00B8697B">
        <w:rPr>
          <w:color w:val="auto"/>
          <w:lang w:val="pl-PL"/>
        </w:rPr>
        <w:t>0</w:t>
      </w:r>
      <w:r w:rsidRPr="004D33A3">
        <w:rPr>
          <w:color w:val="auto"/>
          <w:lang w:val="pl-PL"/>
        </w:rPr>
        <w:t>,0 km oraz po zakończeniu zajęć lekcyjnych (liczba dowożonych uczniów) : do szkoły w Galewicach - 5</w:t>
      </w:r>
      <w:r>
        <w:rPr>
          <w:color w:val="auto"/>
          <w:lang w:val="pl-PL"/>
        </w:rPr>
        <w:t>3</w:t>
      </w:r>
      <w:r w:rsidRPr="004D33A3">
        <w:rPr>
          <w:color w:val="auto"/>
          <w:lang w:val="pl-PL"/>
        </w:rPr>
        <w:t xml:space="preserve"> uczniów i do szkoły w Ostrówku  – 29 uczniów plus opiekun. Maksymalna liczba dowożonych uczniów w autobusie – 5</w:t>
      </w:r>
      <w:r>
        <w:rPr>
          <w:color w:val="auto"/>
          <w:lang w:val="pl-PL"/>
        </w:rPr>
        <w:t>3</w:t>
      </w:r>
      <w:r w:rsidRPr="004D33A3">
        <w:rPr>
          <w:color w:val="auto"/>
          <w:lang w:val="pl-PL"/>
        </w:rPr>
        <w:t xml:space="preserve"> uczniów plus opiekun.                    </w:t>
      </w:r>
    </w:p>
    <w:p w14:paraId="449F7EF9" w14:textId="77777777" w:rsidR="005B4ED7" w:rsidRDefault="005B4ED7" w:rsidP="005B4ED7">
      <w:pPr>
        <w:ind w:left="720"/>
        <w:rPr>
          <w:color w:val="auto"/>
          <w:lang w:val="pl-PL"/>
        </w:rPr>
      </w:pPr>
      <w:r>
        <w:rPr>
          <w:color w:val="auto"/>
          <w:lang w:val="pl-PL"/>
        </w:rPr>
        <w:t xml:space="preserve">                   </w:t>
      </w:r>
    </w:p>
    <w:p w14:paraId="0C7F54CF" w14:textId="35D6FEC2" w:rsidR="00B155C5" w:rsidRPr="0023175D" w:rsidRDefault="00B155C5" w:rsidP="002672D7">
      <w:pPr>
        <w:rPr>
          <w:color w:val="auto"/>
          <w:lang w:val="pl-PL"/>
        </w:rPr>
      </w:pPr>
    </w:p>
    <w:p w14:paraId="0BE53B08" w14:textId="51C14A65" w:rsidR="004C1329" w:rsidRPr="00C246FD" w:rsidRDefault="00B155C5" w:rsidP="00B155C5">
      <w:pPr>
        <w:ind w:left="720"/>
        <w:jc w:val="both"/>
        <w:rPr>
          <w:b/>
          <w:bCs/>
          <w:i/>
          <w:iCs/>
          <w:color w:val="auto"/>
          <w:lang w:val="pl-PL"/>
        </w:rPr>
      </w:pPr>
      <w:r w:rsidRPr="0023175D">
        <w:rPr>
          <w:b/>
          <w:bCs/>
          <w:i/>
          <w:iCs/>
          <w:color w:val="auto"/>
          <w:lang w:val="pl-PL"/>
        </w:rPr>
        <w:t>Dzienna łączna długość tra</w:t>
      </w:r>
      <w:r w:rsidR="003E256D">
        <w:rPr>
          <w:b/>
          <w:bCs/>
          <w:i/>
          <w:iCs/>
          <w:color w:val="auto"/>
          <w:lang w:val="pl-PL"/>
        </w:rPr>
        <w:t xml:space="preserve">s dowozu </w:t>
      </w:r>
      <w:r w:rsidR="0072043F">
        <w:rPr>
          <w:b/>
          <w:bCs/>
          <w:i/>
          <w:iCs/>
          <w:color w:val="auto"/>
          <w:lang w:val="pl-PL"/>
        </w:rPr>
        <w:t xml:space="preserve">w obie strony </w:t>
      </w:r>
      <w:r w:rsidR="00A2707E">
        <w:rPr>
          <w:b/>
          <w:bCs/>
          <w:i/>
          <w:iCs/>
          <w:color w:val="auto"/>
          <w:lang w:val="pl-PL"/>
        </w:rPr>
        <w:t xml:space="preserve">wynosi orientacyjnie </w:t>
      </w:r>
      <w:r w:rsidR="003E74AD" w:rsidRPr="00C246FD">
        <w:rPr>
          <w:b/>
          <w:bCs/>
          <w:i/>
          <w:iCs/>
          <w:color w:val="auto"/>
          <w:lang w:val="pl-PL"/>
        </w:rPr>
        <w:t xml:space="preserve">– </w:t>
      </w:r>
      <w:r w:rsidR="002D7626">
        <w:rPr>
          <w:b/>
          <w:bCs/>
          <w:i/>
          <w:iCs/>
          <w:color w:val="auto"/>
          <w:lang w:val="pl-PL"/>
        </w:rPr>
        <w:t>4</w:t>
      </w:r>
      <w:r w:rsidR="0074762B">
        <w:rPr>
          <w:b/>
          <w:bCs/>
          <w:i/>
          <w:iCs/>
          <w:color w:val="auto"/>
          <w:lang w:val="pl-PL"/>
        </w:rPr>
        <w:t>0</w:t>
      </w:r>
      <w:r w:rsidR="00535A2F" w:rsidRPr="00C246FD">
        <w:rPr>
          <w:b/>
          <w:bCs/>
          <w:i/>
          <w:iCs/>
          <w:color w:val="auto"/>
          <w:lang w:val="pl-PL"/>
        </w:rPr>
        <w:t xml:space="preserve"> km x 2 </w:t>
      </w:r>
      <w:r w:rsidR="00826404" w:rsidRPr="00C246FD">
        <w:rPr>
          <w:b/>
          <w:bCs/>
          <w:i/>
          <w:iCs/>
          <w:color w:val="auto"/>
          <w:lang w:val="pl-PL"/>
        </w:rPr>
        <w:t xml:space="preserve"> </w:t>
      </w:r>
    </w:p>
    <w:p w14:paraId="7416645B" w14:textId="77777777" w:rsidR="00B155C5" w:rsidRPr="00C246FD" w:rsidRDefault="004C1329" w:rsidP="004C1329">
      <w:pPr>
        <w:jc w:val="both"/>
        <w:rPr>
          <w:b/>
          <w:bCs/>
          <w:i/>
          <w:iCs/>
          <w:color w:val="auto"/>
          <w:lang w:val="pl-PL"/>
        </w:rPr>
      </w:pPr>
      <w:r w:rsidRPr="00C246FD">
        <w:rPr>
          <w:b/>
          <w:bCs/>
          <w:i/>
          <w:iCs/>
          <w:color w:val="auto"/>
          <w:lang w:val="pl-PL"/>
        </w:rPr>
        <w:t xml:space="preserve">           </w:t>
      </w:r>
      <w:r w:rsidR="00873E79" w:rsidRPr="00C246FD">
        <w:rPr>
          <w:b/>
          <w:bCs/>
          <w:i/>
          <w:iCs/>
          <w:color w:val="auto"/>
          <w:lang w:val="pl-PL"/>
        </w:rPr>
        <w:t xml:space="preserve"> Ilość tras dowozu – 2</w:t>
      </w:r>
      <w:r w:rsidR="00B155C5" w:rsidRPr="00C246FD">
        <w:rPr>
          <w:b/>
          <w:bCs/>
          <w:i/>
          <w:iCs/>
          <w:color w:val="auto"/>
          <w:lang w:val="pl-PL"/>
        </w:rPr>
        <w:t>.</w:t>
      </w:r>
    </w:p>
    <w:p w14:paraId="1A14EC6D" w14:textId="2C29128F" w:rsidR="00B155C5" w:rsidRPr="005B4ED7" w:rsidRDefault="00B155C5" w:rsidP="00B155C5">
      <w:pPr>
        <w:ind w:left="720"/>
        <w:jc w:val="both"/>
        <w:rPr>
          <w:b/>
          <w:bCs/>
          <w:i/>
          <w:iCs/>
          <w:color w:val="auto"/>
          <w:lang w:val="pl-PL"/>
        </w:rPr>
      </w:pPr>
      <w:r w:rsidRPr="005B4ED7">
        <w:rPr>
          <w:b/>
          <w:bCs/>
          <w:i/>
          <w:iCs/>
          <w:color w:val="auto"/>
          <w:lang w:val="pl-PL"/>
        </w:rPr>
        <w:t>Liczba uczniów do przewiezienia w jedną stronę na</w:t>
      </w:r>
      <w:r w:rsidR="00504302" w:rsidRPr="005B4ED7">
        <w:rPr>
          <w:b/>
          <w:bCs/>
          <w:i/>
          <w:iCs/>
          <w:color w:val="auto"/>
          <w:lang w:val="pl-PL"/>
        </w:rPr>
        <w:t xml:space="preserve"> wszystkich trasach łącznie –</w:t>
      </w:r>
      <w:r w:rsidR="006F36F1" w:rsidRPr="005B4ED7">
        <w:rPr>
          <w:b/>
          <w:bCs/>
          <w:i/>
          <w:iCs/>
          <w:color w:val="auto"/>
          <w:lang w:val="pl-PL"/>
        </w:rPr>
        <w:t xml:space="preserve"> </w:t>
      </w:r>
      <w:r w:rsidR="005B4ED7" w:rsidRPr="005B4ED7">
        <w:rPr>
          <w:b/>
          <w:bCs/>
          <w:i/>
          <w:iCs/>
          <w:color w:val="auto"/>
          <w:lang w:val="pl-PL"/>
        </w:rPr>
        <w:t>82</w:t>
      </w:r>
      <w:r w:rsidRPr="005B4ED7">
        <w:rPr>
          <w:b/>
          <w:bCs/>
          <w:i/>
          <w:iCs/>
          <w:color w:val="auto"/>
          <w:lang w:val="pl-PL"/>
        </w:rPr>
        <w:t xml:space="preserve"> </w:t>
      </w:r>
      <w:r w:rsidR="002672D7" w:rsidRPr="005B4ED7">
        <w:rPr>
          <w:b/>
          <w:bCs/>
          <w:i/>
          <w:iCs/>
          <w:color w:val="auto"/>
          <w:lang w:val="pl-PL"/>
        </w:rPr>
        <w:t>os</w:t>
      </w:r>
      <w:r w:rsidR="00C246FD" w:rsidRPr="005B4ED7">
        <w:rPr>
          <w:b/>
          <w:bCs/>
          <w:i/>
          <w:iCs/>
          <w:color w:val="auto"/>
          <w:lang w:val="pl-PL"/>
        </w:rPr>
        <w:t>oby</w:t>
      </w:r>
      <w:r w:rsidRPr="005B4ED7">
        <w:rPr>
          <w:b/>
          <w:bCs/>
          <w:i/>
          <w:iCs/>
          <w:color w:val="auto"/>
          <w:lang w:val="pl-PL"/>
        </w:rPr>
        <w:t>.</w:t>
      </w:r>
      <w:r w:rsidR="00C246FD" w:rsidRPr="005B4ED7">
        <w:rPr>
          <w:b/>
          <w:bCs/>
          <w:i/>
          <w:iCs/>
          <w:color w:val="auto"/>
          <w:lang w:val="pl-PL"/>
        </w:rPr>
        <w:t xml:space="preserve"> Max. w autobusie – 5</w:t>
      </w:r>
      <w:r w:rsidR="005B4ED7" w:rsidRPr="005B4ED7">
        <w:rPr>
          <w:b/>
          <w:bCs/>
          <w:i/>
          <w:iCs/>
          <w:color w:val="auto"/>
          <w:lang w:val="pl-PL"/>
        </w:rPr>
        <w:t>3 osoby</w:t>
      </w:r>
    </w:p>
    <w:p w14:paraId="2FBEDDCD" w14:textId="77777777" w:rsidR="00B155C5" w:rsidRPr="005B4ED7" w:rsidRDefault="00B155C5" w:rsidP="00E21BFA">
      <w:pPr>
        <w:jc w:val="both"/>
        <w:rPr>
          <w:b/>
          <w:bCs/>
          <w:i/>
          <w:iCs/>
          <w:color w:val="auto"/>
          <w:lang w:val="pl-PL"/>
        </w:rPr>
      </w:pPr>
    </w:p>
    <w:p w14:paraId="484FD0E5" w14:textId="77777777" w:rsidR="00B155C5" w:rsidRPr="00B02B3C" w:rsidRDefault="00B155C5" w:rsidP="00B155C5">
      <w:pPr>
        <w:ind w:left="1440"/>
        <w:jc w:val="both"/>
        <w:rPr>
          <w:b/>
          <w:bCs/>
          <w:i/>
          <w:color w:val="auto"/>
          <w:u w:val="single"/>
          <w:lang w:val="pl-PL"/>
        </w:rPr>
      </w:pPr>
      <w:r w:rsidRPr="00B02B3C">
        <w:rPr>
          <w:b/>
          <w:bCs/>
          <w:i/>
          <w:color w:val="auto"/>
          <w:u w:val="single"/>
          <w:lang w:val="pl-PL"/>
        </w:rPr>
        <w:t>2) doraźne przewozy uczniów na zawody sportowe, zajęcia pozalekcyjne lub inne zajęcia organizowane w ramach realizowanych w szkołach Projektów.</w:t>
      </w:r>
    </w:p>
    <w:p w14:paraId="390DCFB6" w14:textId="77777777" w:rsidR="00B155C5" w:rsidRPr="00B50BAF" w:rsidRDefault="00B155C5" w:rsidP="00B155C5">
      <w:pPr>
        <w:jc w:val="both"/>
        <w:rPr>
          <w:b/>
          <w:bCs/>
          <w:color w:val="auto"/>
          <w:lang w:val="pl-PL"/>
        </w:rPr>
      </w:pPr>
    </w:p>
    <w:p w14:paraId="61E64FE2" w14:textId="4494BD4F" w:rsidR="00B155C5" w:rsidRPr="00B50BAF" w:rsidRDefault="00B155C5" w:rsidP="00B155C5">
      <w:pPr>
        <w:ind w:left="405" w:hanging="15"/>
        <w:jc w:val="both"/>
        <w:rPr>
          <w:color w:val="auto"/>
          <w:lang w:val="pl-PL"/>
        </w:rPr>
      </w:pPr>
      <w:r w:rsidRPr="00B50BAF">
        <w:rPr>
          <w:color w:val="auto"/>
          <w:lang w:val="pl-PL"/>
        </w:rPr>
        <w:t>Przewozy doraźne uczniów odbywać się będą na pisemne zamówienie dyrektorów szkół i placówek</w:t>
      </w:r>
      <w:r w:rsidR="008C5759" w:rsidRPr="008C5759">
        <w:rPr>
          <w:color w:val="auto"/>
          <w:lang w:val="pl-PL"/>
        </w:rPr>
        <w:t xml:space="preserve"> </w:t>
      </w:r>
      <w:r w:rsidR="008C5759">
        <w:rPr>
          <w:color w:val="auto"/>
          <w:lang w:val="pl-PL"/>
        </w:rPr>
        <w:t>przesłane faxem lub emailem</w:t>
      </w:r>
      <w:r w:rsidRPr="00B50BAF">
        <w:rPr>
          <w:color w:val="auto"/>
          <w:lang w:val="pl-PL"/>
        </w:rPr>
        <w:t>, w którym wyznaczony zostanie dzień, godzina wyjazdu oraz nazwisko osoby upoważnionej do dysponowania środkami transportu.</w:t>
      </w:r>
    </w:p>
    <w:p w14:paraId="5B9377FA" w14:textId="77777777" w:rsidR="00B155C5" w:rsidRPr="00B50BAF" w:rsidRDefault="00B155C5" w:rsidP="00B155C5">
      <w:pPr>
        <w:ind w:left="1080"/>
        <w:jc w:val="both"/>
        <w:rPr>
          <w:color w:val="auto"/>
          <w:lang w:val="pl-PL"/>
        </w:rPr>
      </w:pPr>
    </w:p>
    <w:p w14:paraId="51FEC64E" w14:textId="6144219D" w:rsidR="00003AE6" w:rsidRPr="00397AE7" w:rsidRDefault="00B155C5" w:rsidP="00B155C5">
      <w:pPr>
        <w:ind w:left="360"/>
        <w:jc w:val="both"/>
        <w:rPr>
          <w:color w:val="auto"/>
          <w:lang w:val="pl-PL"/>
        </w:rPr>
      </w:pPr>
      <w:r w:rsidRPr="00B50BAF">
        <w:rPr>
          <w:color w:val="auto"/>
          <w:lang w:val="pl-PL"/>
        </w:rPr>
        <w:t xml:space="preserve">Szczegółowy przebieg tras, lokalizację przystanków pośrednich, godzin dowożenia przedstawiono             </w:t>
      </w:r>
      <w:r w:rsidRPr="00B50BAF">
        <w:rPr>
          <w:color w:val="auto"/>
          <w:lang w:val="pl-PL"/>
        </w:rPr>
        <w:lastRenderedPageBreak/>
        <w:t>w za</w:t>
      </w:r>
      <w:r w:rsidR="0095575E">
        <w:rPr>
          <w:color w:val="auto"/>
          <w:lang w:val="pl-PL"/>
        </w:rPr>
        <w:t xml:space="preserve">łączniku nr 5 do </w:t>
      </w:r>
      <w:r w:rsidR="0095575E" w:rsidRPr="00397AE7">
        <w:rPr>
          <w:color w:val="auto"/>
          <w:lang w:val="pl-PL"/>
        </w:rPr>
        <w:t>niniejszego zap</w:t>
      </w:r>
      <w:r w:rsidR="009D3570">
        <w:rPr>
          <w:color w:val="auto"/>
          <w:lang w:val="pl-PL"/>
        </w:rPr>
        <w:t>ytania</w:t>
      </w:r>
      <w:r w:rsidRPr="00397AE7">
        <w:rPr>
          <w:color w:val="auto"/>
          <w:lang w:val="pl-PL"/>
        </w:rPr>
        <w:t xml:space="preserve"> o brzmieniu „Szczegółowy opis przebiegu tras dowozu uczniów do</w:t>
      </w:r>
      <w:r w:rsidR="00CE0C74" w:rsidRPr="00397AE7">
        <w:rPr>
          <w:color w:val="auto"/>
          <w:lang w:val="pl-PL"/>
        </w:rPr>
        <w:t xml:space="preserve"> szkoły podstawowej </w:t>
      </w:r>
      <w:r w:rsidRPr="00397AE7">
        <w:rPr>
          <w:color w:val="auto"/>
          <w:lang w:val="pl-PL"/>
        </w:rPr>
        <w:t xml:space="preserve"> </w:t>
      </w:r>
      <w:r w:rsidR="005D7AD3" w:rsidRPr="00397AE7">
        <w:rPr>
          <w:color w:val="auto"/>
          <w:lang w:val="pl-PL"/>
        </w:rPr>
        <w:t xml:space="preserve">w Galewicach </w:t>
      </w:r>
      <w:r w:rsidR="00CE0C74" w:rsidRPr="00397AE7">
        <w:rPr>
          <w:color w:val="auto"/>
          <w:lang w:val="pl-PL"/>
        </w:rPr>
        <w:t>i w</w:t>
      </w:r>
      <w:r w:rsidR="00CA3DA3" w:rsidRPr="00397AE7">
        <w:rPr>
          <w:color w:val="auto"/>
          <w:lang w:val="pl-PL"/>
        </w:rPr>
        <w:t xml:space="preserve"> Ostrówku</w:t>
      </w:r>
      <w:r w:rsidR="00CE0C74" w:rsidRPr="00397AE7">
        <w:rPr>
          <w:color w:val="auto"/>
          <w:lang w:val="pl-PL"/>
        </w:rPr>
        <w:t xml:space="preserve">, </w:t>
      </w:r>
      <w:r w:rsidR="005D7AD3" w:rsidRPr="00397AE7">
        <w:rPr>
          <w:color w:val="auto"/>
          <w:lang w:val="pl-PL"/>
        </w:rPr>
        <w:t>na rok szkolny 20</w:t>
      </w:r>
      <w:r w:rsidR="00CE0C74" w:rsidRPr="00397AE7">
        <w:rPr>
          <w:color w:val="auto"/>
          <w:lang w:val="pl-PL"/>
        </w:rPr>
        <w:t>2</w:t>
      </w:r>
      <w:r w:rsidR="000632EA" w:rsidRPr="00397AE7">
        <w:rPr>
          <w:color w:val="auto"/>
          <w:lang w:val="pl-PL"/>
        </w:rPr>
        <w:t>2</w:t>
      </w:r>
      <w:r w:rsidR="005D7AD3" w:rsidRPr="00397AE7">
        <w:rPr>
          <w:color w:val="auto"/>
          <w:lang w:val="pl-PL"/>
        </w:rPr>
        <w:t>/20</w:t>
      </w:r>
      <w:r w:rsidR="00CE0C74" w:rsidRPr="00397AE7">
        <w:rPr>
          <w:color w:val="auto"/>
          <w:lang w:val="pl-PL"/>
        </w:rPr>
        <w:t>2</w:t>
      </w:r>
      <w:r w:rsidR="000632EA" w:rsidRPr="00397AE7">
        <w:rPr>
          <w:color w:val="auto"/>
          <w:lang w:val="pl-PL"/>
        </w:rPr>
        <w:t>3</w:t>
      </w:r>
      <w:r w:rsidRPr="00397AE7">
        <w:rPr>
          <w:color w:val="auto"/>
          <w:lang w:val="pl-PL"/>
        </w:rPr>
        <w:t>”. Wszelkich infor</w:t>
      </w:r>
      <w:r w:rsidR="003E74AD" w:rsidRPr="00397AE7">
        <w:rPr>
          <w:color w:val="auto"/>
          <w:lang w:val="pl-PL"/>
        </w:rPr>
        <w:t xml:space="preserve">macji dodatkowych udziela </w:t>
      </w:r>
      <w:r w:rsidRPr="00397AE7">
        <w:rPr>
          <w:color w:val="auto"/>
          <w:lang w:val="pl-PL"/>
        </w:rPr>
        <w:t>– Piotr Kowalczyk</w:t>
      </w:r>
      <w:r w:rsidR="008C5759" w:rsidRPr="00397AE7">
        <w:rPr>
          <w:color w:val="auto"/>
          <w:lang w:val="pl-PL"/>
        </w:rPr>
        <w:t>, Inspektor -</w:t>
      </w:r>
      <w:r w:rsidR="004437E0" w:rsidRPr="00397AE7">
        <w:rPr>
          <w:color w:val="auto"/>
          <w:lang w:val="pl-PL"/>
        </w:rPr>
        <w:t xml:space="preserve"> Urząd Gminy w Galewicach , </w:t>
      </w:r>
      <w:r w:rsidR="00080C14" w:rsidRPr="00397AE7">
        <w:rPr>
          <w:color w:val="auto"/>
          <w:lang w:val="pl-PL"/>
        </w:rPr>
        <w:t xml:space="preserve">tel. </w:t>
      </w:r>
      <w:r w:rsidRPr="00397AE7">
        <w:rPr>
          <w:color w:val="auto"/>
          <w:lang w:val="pl-PL"/>
        </w:rPr>
        <w:t>62/78 38</w:t>
      </w:r>
      <w:r w:rsidR="00003AE6" w:rsidRPr="00397AE7">
        <w:rPr>
          <w:color w:val="auto"/>
          <w:lang w:val="pl-PL"/>
        </w:rPr>
        <w:t> </w:t>
      </w:r>
      <w:r w:rsidRPr="00397AE7">
        <w:rPr>
          <w:color w:val="auto"/>
          <w:lang w:val="pl-PL"/>
        </w:rPr>
        <w:t>6</w:t>
      </w:r>
      <w:r w:rsidR="00003AE6" w:rsidRPr="00397AE7">
        <w:rPr>
          <w:color w:val="auto"/>
          <w:lang w:val="pl-PL"/>
        </w:rPr>
        <w:t>18.</w:t>
      </w:r>
    </w:p>
    <w:p w14:paraId="436E9AB8" w14:textId="4DF1D82B" w:rsidR="00B155C5" w:rsidRPr="00397AE7" w:rsidRDefault="003E74AD" w:rsidP="00B155C5">
      <w:pPr>
        <w:ind w:left="360"/>
        <w:jc w:val="both"/>
        <w:rPr>
          <w:i/>
          <w:iCs/>
          <w:color w:val="auto"/>
          <w:lang w:val="pl-PL"/>
        </w:rPr>
      </w:pPr>
      <w:r w:rsidRPr="00397AE7">
        <w:rPr>
          <w:color w:val="auto"/>
          <w:lang w:val="pl-PL"/>
        </w:rPr>
        <w:t xml:space="preserve"> </w:t>
      </w:r>
    </w:p>
    <w:p w14:paraId="05326A13" w14:textId="77777777" w:rsidR="00B155C5" w:rsidRPr="00B50BAF" w:rsidRDefault="00FC551C" w:rsidP="00B155C5">
      <w:pPr>
        <w:ind w:left="360"/>
        <w:jc w:val="both"/>
        <w:rPr>
          <w:b/>
          <w:bCs/>
          <w:i/>
          <w:iCs/>
          <w:color w:val="auto"/>
          <w:lang w:val="pl-PL"/>
        </w:rPr>
      </w:pPr>
      <w:r w:rsidRPr="00397AE7">
        <w:rPr>
          <w:b/>
          <w:bCs/>
          <w:i/>
          <w:iCs/>
          <w:color w:val="auto"/>
          <w:lang w:val="pl-PL"/>
        </w:rPr>
        <w:t>Przed złożeniem oferty O</w:t>
      </w:r>
      <w:r w:rsidR="00B155C5" w:rsidRPr="00397AE7">
        <w:rPr>
          <w:b/>
          <w:bCs/>
          <w:i/>
          <w:iCs/>
          <w:color w:val="auto"/>
          <w:lang w:val="pl-PL"/>
        </w:rPr>
        <w:t xml:space="preserve">ferent powinien zapoznać się z przedmiotem </w:t>
      </w:r>
      <w:r w:rsidR="00B155C5" w:rsidRPr="00B50BAF">
        <w:rPr>
          <w:b/>
          <w:bCs/>
          <w:i/>
          <w:iCs/>
          <w:color w:val="auto"/>
          <w:lang w:val="pl-PL"/>
        </w:rPr>
        <w:t xml:space="preserve">zamówienia – dokonać sprawdzenia w terenie warunków wykonania zamówienia – przeglądu tras. </w:t>
      </w:r>
    </w:p>
    <w:p w14:paraId="7A1C1D96" w14:textId="77777777" w:rsidR="00B155C5" w:rsidRPr="00B50BAF" w:rsidRDefault="00B155C5" w:rsidP="00B155C5">
      <w:pPr>
        <w:ind w:left="360"/>
        <w:jc w:val="both"/>
        <w:rPr>
          <w:i/>
          <w:iCs/>
          <w:color w:val="auto"/>
          <w:lang w:val="pl-PL"/>
        </w:rPr>
      </w:pPr>
    </w:p>
    <w:p w14:paraId="23A7F6A9" w14:textId="77777777" w:rsidR="00B155C5" w:rsidRPr="00B50BAF" w:rsidRDefault="00B155C5" w:rsidP="00B155C5">
      <w:pPr>
        <w:ind w:left="180" w:firstLine="180"/>
        <w:rPr>
          <w:i/>
          <w:color w:val="auto"/>
          <w:lang w:val="pl-PL"/>
        </w:rPr>
      </w:pPr>
    </w:p>
    <w:p w14:paraId="7DAE6BE9" w14:textId="6A079F0C" w:rsidR="00B155C5" w:rsidRPr="00B50BAF" w:rsidRDefault="00B155C5" w:rsidP="00B155C5">
      <w:pPr>
        <w:pStyle w:val="Nagwek5"/>
        <w:tabs>
          <w:tab w:val="left" w:pos="0"/>
        </w:tabs>
        <w:rPr>
          <w:b w:val="0"/>
          <w:sz w:val="24"/>
          <w:lang w:val="pl-PL"/>
        </w:rPr>
      </w:pPr>
      <w:r>
        <w:rPr>
          <w:color w:val="auto"/>
          <w:sz w:val="24"/>
          <w:lang w:val="pl-PL"/>
        </w:rPr>
        <w:t xml:space="preserve">     </w:t>
      </w:r>
      <w:r w:rsidRPr="00B50BAF">
        <w:rPr>
          <w:color w:val="auto"/>
          <w:sz w:val="24"/>
          <w:lang w:val="pl-PL"/>
        </w:rPr>
        <w:t xml:space="preserve">4.   </w:t>
      </w:r>
      <w:r w:rsidRPr="00B50BAF">
        <w:rPr>
          <w:sz w:val="24"/>
          <w:lang w:val="pl-PL"/>
        </w:rPr>
        <w:t xml:space="preserve">Termin wykonania zamówienia:  </w:t>
      </w:r>
      <w:r w:rsidRPr="00B50BAF">
        <w:rPr>
          <w:b w:val="0"/>
          <w:sz w:val="24"/>
          <w:lang w:val="pl-PL"/>
        </w:rPr>
        <w:t>data zakończe</w:t>
      </w:r>
      <w:r w:rsidR="00561CE4">
        <w:rPr>
          <w:b w:val="0"/>
          <w:sz w:val="24"/>
          <w:lang w:val="pl-PL"/>
        </w:rPr>
        <w:t xml:space="preserve">nia - </w:t>
      </w:r>
      <w:r w:rsidR="00B8697B">
        <w:rPr>
          <w:b w:val="0"/>
          <w:color w:val="auto"/>
          <w:sz w:val="24"/>
          <w:lang w:val="pl-PL"/>
        </w:rPr>
        <w:t>3</w:t>
      </w:r>
      <w:r w:rsidR="00FE768E">
        <w:rPr>
          <w:b w:val="0"/>
          <w:color w:val="auto"/>
          <w:sz w:val="24"/>
          <w:lang w:val="pl-PL"/>
        </w:rPr>
        <w:t>0</w:t>
      </w:r>
      <w:r w:rsidR="00A97BAD">
        <w:rPr>
          <w:b w:val="0"/>
          <w:color w:val="auto"/>
          <w:sz w:val="24"/>
          <w:lang w:val="pl-PL"/>
        </w:rPr>
        <w:t>.</w:t>
      </w:r>
      <w:r w:rsidR="00FE768E">
        <w:rPr>
          <w:b w:val="0"/>
          <w:color w:val="auto"/>
          <w:sz w:val="24"/>
          <w:lang w:val="pl-PL"/>
        </w:rPr>
        <w:t>06</w:t>
      </w:r>
      <w:r w:rsidR="004B170B">
        <w:rPr>
          <w:b w:val="0"/>
          <w:color w:val="auto"/>
          <w:sz w:val="24"/>
          <w:lang w:val="pl-PL"/>
        </w:rPr>
        <w:t>.</w:t>
      </w:r>
      <w:r w:rsidR="00A97BAD">
        <w:rPr>
          <w:b w:val="0"/>
          <w:color w:val="auto"/>
          <w:sz w:val="24"/>
          <w:lang w:val="pl-PL"/>
        </w:rPr>
        <w:t>20</w:t>
      </w:r>
      <w:r w:rsidR="00CE0C74">
        <w:rPr>
          <w:b w:val="0"/>
          <w:color w:val="auto"/>
          <w:sz w:val="24"/>
          <w:lang w:val="pl-PL"/>
        </w:rPr>
        <w:t>2</w:t>
      </w:r>
      <w:r w:rsidR="00FE768E">
        <w:rPr>
          <w:b w:val="0"/>
          <w:color w:val="auto"/>
          <w:sz w:val="24"/>
          <w:lang w:val="pl-PL"/>
        </w:rPr>
        <w:t>3</w:t>
      </w:r>
      <w:r w:rsidRPr="00065BC7">
        <w:rPr>
          <w:b w:val="0"/>
          <w:color w:val="auto"/>
          <w:sz w:val="24"/>
          <w:lang w:val="pl-PL"/>
        </w:rPr>
        <w:t xml:space="preserve"> r. </w:t>
      </w:r>
    </w:p>
    <w:p w14:paraId="276EC487" w14:textId="77777777" w:rsidR="00B155C5" w:rsidRPr="00B50BAF" w:rsidRDefault="00B155C5" w:rsidP="00B155C5">
      <w:pPr>
        <w:rPr>
          <w:color w:val="auto"/>
          <w:lang w:val="pl-PL"/>
        </w:rPr>
      </w:pPr>
      <w:r w:rsidRPr="00B50BAF">
        <w:rPr>
          <w:color w:val="auto"/>
          <w:lang w:val="pl-PL"/>
        </w:rPr>
        <w:t xml:space="preserve">      </w:t>
      </w:r>
    </w:p>
    <w:p w14:paraId="5F7644AF" w14:textId="77777777" w:rsidR="00B155C5" w:rsidRPr="00B50BAF" w:rsidRDefault="00386A8D" w:rsidP="00B155C5">
      <w:pPr>
        <w:ind w:left="690" w:hanging="360"/>
        <w:jc w:val="both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   </w:t>
      </w:r>
      <w:r w:rsidR="00B155C5" w:rsidRPr="00B50BAF">
        <w:rPr>
          <w:b/>
          <w:color w:val="auto"/>
          <w:lang w:val="pl-PL"/>
        </w:rPr>
        <w:t xml:space="preserve">  Opis warunków udziału w postępowaniu oraz opis sposobu dokonywania oceny spełniania tych warunków:</w:t>
      </w:r>
    </w:p>
    <w:p w14:paraId="5735DF04" w14:textId="77777777" w:rsidR="00B155C5" w:rsidRPr="00B50BAF" w:rsidRDefault="00B155C5" w:rsidP="00B155C5">
      <w:pPr>
        <w:ind w:firstLine="360"/>
        <w:jc w:val="both"/>
        <w:rPr>
          <w:color w:val="auto"/>
          <w:u w:val="single"/>
          <w:lang w:val="pl-PL"/>
        </w:rPr>
      </w:pPr>
      <w:r w:rsidRPr="00B50BAF">
        <w:rPr>
          <w:color w:val="auto"/>
          <w:lang w:val="pl-PL"/>
        </w:rPr>
        <w:t xml:space="preserve">      </w:t>
      </w:r>
      <w:r w:rsidRPr="00B50BAF">
        <w:rPr>
          <w:color w:val="auto"/>
          <w:u w:val="single"/>
          <w:lang w:val="pl-PL"/>
        </w:rPr>
        <w:t>O udzielenie zamówienia mogą ubiegać się wykonawcy, którzy:</w:t>
      </w:r>
    </w:p>
    <w:p w14:paraId="729E53FA" w14:textId="77777777" w:rsidR="005B4ED7" w:rsidRDefault="00B155C5" w:rsidP="00881466">
      <w:pPr>
        <w:numPr>
          <w:ilvl w:val="0"/>
          <w:numId w:val="16"/>
        </w:numPr>
        <w:tabs>
          <w:tab w:val="left" w:pos="720"/>
        </w:tabs>
        <w:jc w:val="both"/>
        <w:rPr>
          <w:color w:val="auto"/>
          <w:lang w:val="pl-PL"/>
        </w:rPr>
      </w:pPr>
      <w:r w:rsidRPr="00B50BAF">
        <w:rPr>
          <w:color w:val="auto"/>
          <w:lang w:val="pl-PL"/>
        </w:rPr>
        <w:t>Posiadają zezwolenie lub licencję na prowadzenie działalności w zakresie krajowego transportu osób na zasadach określonych w ustawie z dnia 6 września 2001 r. o transporcie drogowym</w:t>
      </w:r>
      <w:r w:rsidR="005B4ED7">
        <w:rPr>
          <w:color w:val="auto"/>
          <w:lang w:val="pl-PL"/>
        </w:rPr>
        <w:t xml:space="preserve"> </w:t>
      </w:r>
    </w:p>
    <w:p w14:paraId="48B97671" w14:textId="095E0861" w:rsidR="00B155C5" w:rsidRPr="000C4B17" w:rsidRDefault="00B155C5" w:rsidP="005B4ED7">
      <w:pPr>
        <w:ind w:left="720"/>
        <w:jc w:val="both"/>
        <w:rPr>
          <w:color w:val="auto"/>
          <w:lang w:val="pl-PL"/>
        </w:rPr>
      </w:pPr>
      <w:r w:rsidRPr="00B50BAF">
        <w:rPr>
          <w:color w:val="auto"/>
          <w:lang w:val="pl-PL"/>
        </w:rPr>
        <w:t>(t</w:t>
      </w:r>
      <w:r w:rsidR="00881466">
        <w:rPr>
          <w:color w:val="auto"/>
          <w:lang w:val="pl-PL"/>
        </w:rPr>
        <w:t>.</w:t>
      </w:r>
      <w:r w:rsidR="00CA3DA3">
        <w:rPr>
          <w:color w:val="auto"/>
          <w:lang w:val="pl-PL"/>
        </w:rPr>
        <w:t xml:space="preserve"> </w:t>
      </w:r>
      <w:r w:rsidRPr="000C4B17">
        <w:rPr>
          <w:color w:val="auto"/>
          <w:lang w:val="pl-PL"/>
        </w:rPr>
        <w:t xml:space="preserve">j.: Dz.U. </w:t>
      </w:r>
      <w:r w:rsidR="000C4B17" w:rsidRPr="000C4B17">
        <w:rPr>
          <w:color w:val="auto"/>
          <w:lang w:val="pl-PL"/>
        </w:rPr>
        <w:t>z</w:t>
      </w:r>
      <w:r w:rsidRPr="000C4B17">
        <w:rPr>
          <w:color w:val="auto"/>
          <w:lang w:val="pl-PL"/>
        </w:rPr>
        <w:t xml:space="preserve"> 20</w:t>
      </w:r>
      <w:r w:rsidR="000C4B17" w:rsidRPr="000C4B17">
        <w:rPr>
          <w:color w:val="auto"/>
          <w:lang w:val="pl-PL"/>
        </w:rPr>
        <w:t xml:space="preserve">22 </w:t>
      </w:r>
      <w:r w:rsidRPr="000C4B17">
        <w:rPr>
          <w:color w:val="auto"/>
          <w:lang w:val="pl-PL"/>
        </w:rPr>
        <w:t xml:space="preserve"> r., poz. </w:t>
      </w:r>
      <w:r w:rsidR="009D3570">
        <w:rPr>
          <w:color w:val="auto"/>
          <w:lang w:val="pl-PL"/>
        </w:rPr>
        <w:t>2201</w:t>
      </w:r>
      <w:r w:rsidR="000C4B17" w:rsidRPr="000C4B17">
        <w:rPr>
          <w:color w:val="auto"/>
          <w:lang w:val="pl-PL"/>
        </w:rPr>
        <w:t xml:space="preserve"> z póz. zm.</w:t>
      </w:r>
      <w:r w:rsidRPr="000C4B17">
        <w:rPr>
          <w:color w:val="auto"/>
          <w:lang w:val="pl-PL"/>
        </w:rPr>
        <w:t>).</w:t>
      </w:r>
    </w:p>
    <w:p w14:paraId="0E01ACAA" w14:textId="77777777" w:rsidR="00B155C5" w:rsidRPr="00456BA7" w:rsidRDefault="00B155C5" w:rsidP="00B155C5">
      <w:pPr>
        <w:numPr>
          <w:ilvl w:val="0"/>
          <w:numId w:val="16"/>
        </w:numPr>
        <w:tabs>
          <w:tab w:val="left" w:pos="720"/>
        </w:tabs>
        <w:jc w:val="both"/>
        <w:rPr>
          <w:color w:val="auto"/>
          <w:lang w:val="pl-PL"/>
        </w:rPr>
      </w:pPr>
      <w:r w:rsidRPr="00456BA7">
        <w:rPr>
          <w:color w:val="auto"/>
          <w:lang w:val="pl-PL"/>
        </w:rPr>
        <w:t>Złożą</w:t>
      </w:r>
      <w:r w:rsidR="00881466">
        <w:rPr>
          <w:color w:val="auto"/>
          <w:lang w:val="pl-PL"/>
        </w:rPr>
        <w:t xml:space="preserve"> w ofercie wymagane w pkt 6 </w:t>
      </w:r>
      <w:r w:rsidRPr="00456BA7">
        <w:rPr>
          <w:color w:val="auto"/>
          <w:lang w:val="pl-PL"/>
        </w:rPr>
        <w:t xml:space="preserve"> dokumenty i oświadczenia.</w:t>
      </w:r>
    </w:p>
    <w:p w14:paraId="30A0C379" w14:textId="77B2563B" w:rsidR="00B155C5" w:rsidRPr="009F4E3E" w:rsidRDefault="002672D7" w:rsidP="00A97BAD">
      <w:pPr>
        <w:numPr>
          <w:ilvl w:val="0"/>
          <w:numId w:val="16"/>
        </w:numPr>
        <w:tabs>
          <w:tab w:val="left" w:pos="720"/>
        </w:tabs>
        <w:jc w:val="both"/>
        <w:rPr>
          <w:b/>
          <w:color w:val="auto"/>
          <w:u w:val="single"/>
          <w:lang w:val="pl-PL"/>
        </w:rPr>
      </w:pPr>
      <w:r>
        <w:rPr>
          <w:color w:val="auto"/>
          <w:lang w:val="pl-PL"/>
        </w:rPr>
        <w:t>Dysponują: minimum 1 kierowcą posiadającym</w:t>
      </w:r>
      <w:r w:rsidR="00B155C5" w:rsidRPr="00456BA7">
        <w:rPr>
          <w:color w:val="auto"/>
          <w:lang w:val="pl-PL"/>
        </w:rPr>
        <w:t xml:space="preserve"> uprawnienia</w:t>
      </w:r>
      <w:r>
        <w:rPr>
          <w:color w:val="auto"/>
          <w:lang w:val="pl-PL"/>
        </w:rPr>
        <w:t xml:space="preserve"> do przewozu osób oraz minimum 1 autobusem, który musi: być przystosowany</w:t>
      </w:r>
      <w:r w:rsidR="00B155C5" w:rsidRPr="00456BA7">
        <w:rPr>
          <w:color w:val="auto"/>
          <w:lang w:val="pl-PL"/>
        </w:rPr>
        <w:t xml:space="preserve"> do przewozu uczniów na trasach wg załącznika            nr</w:t>
      </w:r>
      <w:r>
        <w:rPr>
          <w:color w:val="auto"/>
          <w:lang w:val="pl-PL"/>
        </w:rPr>
        <w:t xml:space="preserve"> 5; być dopuszczony</w:t>
      </w:r>
      <w:r w:rsidR="00B155C5" w:rsidRPr="00B50BAF">
        <w:rPr>
          <w:color w:val="auto"/>
          <w:lang w:val="pl-PL"/>
        </w:rPr>
        <w:t xml:space="preserve"> do ruchu, posiadać wymagane prawem obowiązkowe ubezpieczenie odpowiedzialności cywilnej (OC) oraz ubezpieczenie od następstw nieszczęśliwych wy</w:t>
      </w:r>
      <w:r w:rsidR="00B155C5">
        <w:rPr>
          <w:color w:val="auto"/>
          <w:lang w:val="pl-PL"/>
        </w:rPr>
        <w:t xml:space="preserve">padków (NW) </w:t>
      </w:r>
      <w:r w:rsidR="00B155C5" w:rsidRPr="00B50BAF">
        <w:rPr>
          <w:color w:val="auto"/>
          <w:lang w:val="pl-PL"/>
        </w:rPr>
        <w:t xml:space="preserve">, </w:t>
      </w:r>
      <w:r w:rsidR="00B155C5" w:rsidRPr="005E0E1D">
        <w:rPr>
          <w:b/>
          <w:color w:val="auto"/>
          <w:u w:val="single"/>
          <w:lang w:val="pl-PL"/>
        </w:rPr>
        <w:t xml:space="preserve">a także ilość miejsc </w:t>
      </w:r>
      <w:r w:rsidR="00B155C5">
        <w:rPr>
          <w:b/>
          <w:color w:val="auto"/>
          <w:u w:val="single"/>
          <w:lang w:val="pl-PL"/>
        </w:rPr>
        <w:t xml:space="preserve">siedzących </w:t>
      </w:r>
      <w:r w:rsidR="00B155C5" w:rsidRPr="005E0E1D">
        <w:rPr>
          <w:b/>
          <w:color w:val="auto"/>
          <w:u w:val="single"/>
          <w:lang w:val="pl-PL"/>
        </w:rPr>
        <w:t>nie mniejszą, niż liczba uczniów przewożonych na danej trasie.</w:t>
      </w:r>
    </w:p>
    <w:p w14:paraId="2277BDD1" w14:textId="77777777" w:rsidR="00B155C5" w:rsidRPr="00B50BAF" w:rsidRDefault="00B155C5" w:rsidP="008C2DF1">
      <w:pPr>
        <w:ind w:left="720"/>
        <w:jc w:val="right"/>
        <w:rPr>
          <w:color w:val="auto"/>
          <w:lang w:val="pl-PL"/>
        </w:rPr>
      </w:pPr>
    </w:p>
    <w:p w14:paraId="66B9D1FE" w14:textId="77777777" w:rsidR="00B155C5" w:rsidRPr="00B50BAF" w:rsidRDefault="00B155C5" w:rsidP="00B155C5">
      <w:pPr>
        <w:ind w:left="405" w:hanging="465"/>
        <w:jc w:val="both"/>
        <w:rPr>
          <w:b/>
          <w:bCs/>
          <w:color w:val="auto"/>
          <w:lang w:val="pl-PL"/>
        </w:rPr>
      </w:pPr>
      <w:r w:rsidRPr="00B50BAF">
        <w:rPr>
          <w:color w:val="auto"/>
          <w:lang w:val="pl-PL"/>
        </w:rPr>
        <w:t xml:space="preserve">  </w:t>
      </w:r>
      <w:r w:rsidR="00386A8D">
        <w:rPr>
          <w:b/>
          <w:bCs/>
          <w:color w:val="auto"/>
          <w:lang w:val="pl-PL"/>
        </w:rPr>
        <w:t xml:space="preserve">    5.</w:t>
      </w:r>
      <w:r w:rsidRPr="00B50BAF">
        <w:rPr>
          <w:b/>
          <w:bCs/>
          <w:color w:val="auto"/>
          <w:lang w:val="pl-PL"/>
        </w:rPr>
        <w:t xml:space="preserve"> Wykaz oświadczeń lub dokumentów, jakie mają dosta</w:t>
      </w:r>
      <w:r w:rsidR="00065BC7">
        <w:rPr>
          <w:b/>
          <w:bCs/>
          <w:color w:val="auto"/>
          <w:lang w:val="pl-PL"/>
        </w:rPr>
        <w:t>rczyć wykonawcy w celu</w:t>
      </w:r>
      <w:r w:rsidRPr="00B50BAF">
        <w:rPr>
          <w:b/>
          <w:bCs/>
          <w:color w:val="auto"/>
          <w:lang w:val="pl-PL"/>
        </w:rPr>
        <w:t xml:space="preserve">  potwierdzenia spełniania </w:t>
      </w:r>
      <w:r w:rsidR="00E21BFA">
        <w:rPr>
          <w:b/>
          <w:bCs/>
          <w:color w:val="auto"/>
          <w:lang w:val="pl-PL"/>
        </w:rPr>
        <w:t>warunków wykonania zamówienia:</w:t>
      </w:r>
    </w:p>
    <w:p w14:paraId="01B9D9AA" w14:textId="57326CC6" w:rsidR="003322C5" w:rsidRDefault="00B155C5" w:rsidP="003322C5">
      <w:pPr>
        <w:numPr>
          <w:ilvl w:val="0"/>
          <w:numId w:val="4"/>
        </w:numPr>
        <w:tabs>
          <w:tab w:val="left" w:pos="720"/>
        </w:tabs>
        <w:jc w:val="both"/>
        <w:rPr>
          <w:color w:val="auto"/>
          <w:lang w:val="pl-PL"/>
        </w:rPr>
      </w:pPr>
      <w:r w:rsidRPr="00B50BAF">
        <w:rPr>
          <w:color w:val="auto"/>
          <w:lang w:val="pl-PL"/>
        </w:rPr>
        <w:t>Formularz ofertowy – zgodnie z załącznikiem Nr 1 do niniejsze</w:t>
      </w:r>
      <w:r w:rsidR="009D3570">
        <w:rPr>
          <w:color w:val="auto"/>
          <w:lang w:val="pl-PL"/>
        </w:rPr>
        <w:t>go zapytania ofertowego</w:t>
      </w:r>
      <w:r w:rsidRPr="00B50BAF">
        <w:rPr>
          <w:color w:val="auto"/>
          <w:lang w:val="pl-PL"/>
        </w:rPr>
        <w:t>.</w:t>
      </w:r>
    </w:p>
    <w:p w14:paraId="51E000CF" w14:textId="77777777" w:rsidR="00B155C5" w:rsidRPr="003322C5" w:rsidRDefault="00B155C5" w:rsidP="003322C5">
      <w:pPr>
        <w:numPr>
          <w:ilvl w:val="0"/>
          <w:numId w:val="4"/>
        </w:numPr>
        <w:tabs>
          <w:tab w:val="left" w:pos="720"/>
        </w:tabs>
        <w:jc w:val="both"/>
        <w:rPr>
          <w:color w:val="auto"/>
          <w:lang w:val="pl-PL"/>
        </w:rPr>
      </w:pPr>
      <w:r w:rsidRPr="003322C5">
        <w:rPr>
          <w:color w:val="auto"/>
          <w:lang w:val="pl-PL"/>
        </w:rPr>
        <w:t xml:space="preserve">Aktualny odpis z właściwego </w:t>
      </w:r>
      <w:r w:rsidR="00674A50" w:rsidRPr="003322C5">
        <w:rPr>
          <w:color w:val="auto"/>
          <w:lang w:val="pl-PL"/>
        </w:rPr>
        <w:t>KRS</w:t>
      </w:r>
      <w:r w:rsidR="003322C5">
        <w:rPr>
          <w:color w:val="auto"/>
          <w:lang w:val="pl-PL"/>
        </w:rPr>
        <w:t xml:space="preserve"> lub w przypadku osób fizycznych ,</w:t>
      </w:r>
      <w:r w:rsidRPr="003322C5">
        <w:rPr>
          <w:color w:val="auto"/>
          <w:lang w:val="pl-PL"/>
        </w:rPr>
        <w:t xml:space="preserve"> aktualn</w:t>
      </w:r>
      <w:r w:rsidR="003322C5" w:rsidRPr="003322C5">
        <w:rPr>
          <w:color w:val="auto"/>
          <w:lang w:val="pl-PL"/>
        </w:rPr>
        <w:t xml:space="preserve">y </w:t>
      </w:r>
      <w:r w:rsidR="003322C5">
        <w:rPr>
          <w:color w:val="auto"/>
          <w:lang w:val="pl-PL"/>
        </w:rPr>
        <w:t xml:space="preserve">wyciąg z </w:t>
      </w:r>
      <w:r w:rsidR="003322C5" w:rsidRPr="003322C5">
        <w:rPr>
          <w:color w:val="auto"/>
          <w:lang w:val="pl-PL"/>
        </w:rPr>
        <w:t>CEIDG – Centralnej Ewidencji i Informacji o Działalności Gospodarczej</w:t>
      </w:r>
    </w:p>
    <w:p w14:paraId="198BEBEE" w14:textId="77777777" w:rsidR="00B155C5" w:rsidRPr="00B50BAF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color w:val="auto"/>
          <w:lang w:val="pl-PL"/>
        </w:rPr>
      </w:pPr>
      <w:r w:rsidRPr="00B50BAF">
        <w:rPr>
          <w:color w:val="auto"/>
          <w:lang w:val="pl-PL"/>
        </w:rPr>
        <w:t>Aktualne zezwolenie, koncesja lub licencja na wykonywanie krajowego transportu drogowego osób, jeżeli ustawy nakładaj</w:t>
      </w:r>
      <w:r>
        <w:rPr>
          <w:color w:val="auto"/>
          <w:lang w:val="pl-PL"/>
        </w:rPr>
        <w:t>ą</w:t>
      </w:r>
      <w:r w:rsidRPr="00B50BAF">
        <w:rPr>
          <w:color w:val="auto"/>
          <w:lang w:val="pl-PL"/>
        </w:rPr>
        <w:t xml:space="preserve"> obowiązek posiadania koncesji, zezwolenia lub licencji na podjęcie działalności gospodarczej w zakresie objętym zamówieniem publicznym. </w:t>
      </w:r>
    </w:p>
    <w:p w14:paraId="27E6D511" w14:textId="77777777" w:rsidR="00B155C5" w:rsidRPr="00B50BAF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Wykaz personelu pracowniczego – zgodnie z załącznikiem Nr 2 do niniejszej specyfikacji.</w:t>
      </w:r>
    </w:p>
    <w:p w14:paraId="5D88AB37" w14:textId="77777777" w:rsidR="00B155C5" w:rsidRPr="00B50BAF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 xml:space="preserve">Wykaz sprzętu przeznaczonego do wykonania zamówienia – zgodnie z załącznikiem Nr 3                do niniejszej specyfikacji. </w:t>
      </w:r>
    </w:p>
    <w:p w14:paraId="5F1D461A" w14:textId="77777777" w:rsidR="00B155C5" w:rsidRPr="00B50BAF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 xml:space="preserve">Potwierdzone kserokopie aktualnych dowodów rejestracyjnych minimum 2 autobusów,  potwierdzone kserokopie praw jazdy minimum 2 kierowców autobusów oraz ich uprawnień              do przewozu osób. </w:t>
      </w:r>
    </w:p>
    <w:p w14:paraId="01174D95" w14:textId="5F65E3CC" w:rsidR="00B155C5" w:rsidRPr="00B50BAF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 xml:space="preserve">Zaakceptowany przez Wykonawcę wzór umowy – Załącznik Nr 4 do </w:t>
      </w:r>
      <w:r w:rsidR="004F18BC">
        <w:rPr>
          <w:lang w:val="pl-PL"/>
        </w:rPr>
        <w:t>zapytania ofertowego</w:t>
      </w:r>
      <w:r w:rsidRPr="00B50BAF">
        <w:rPr>
          <w:lang w:val="pl-PL"/>
        </w:rPr>
        <w:t>.</w:t>
      </w:r>
    </w:p>
    <w:p w14:paraId="76080373" w14:textId="77777777" w:rsidR="00B155C5" w:rsidRPr="00B50BAF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Dokumenty potwierdzające uprawnienia osób podpisujących ofertę do podejmowania zobowiązań w imieniu wykonawcy składającego ofertę, o ile nie wynika to z z</w:t>
      </w:r>
      <w:r>
        <w:rPr>
          <w:lang w:val="pl-PL"/>
        </w:rPr>
        <w:t>ałączonego aktu rejestracyjnego (pełnomocnictwo potwierdzone notarialnie).</w:t>
      </w:r>
    </w:p>
    <w:p w14:paraId="2C794712" w14:textId="77777777" w:rsidR="00B155C5" w:rsidRDefault="00B155C5" w:rsidP="00B155C5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Oświadczenie Wykonawcy potwierdzające </w:t>
      </w:r>
      <w:r w:rsidRPr="00B50BAF">
        <w:rPr>
          <w:lang w:val="pl-PL"/>
        </w:rPr>
        <w:t>dopuszczenie pojazdów do ruchu</w:t>
      </w:r>
      <w:r>
        <w:rPr>
          <w:lang w:val="pl-PL"/>
        </w:rPr>
        <w:t>.</w:t>
      </w:r>
    </w:p>
    <w:p w14:paraId="43A838F5" w14:textId="07D190B5" w:rsidR="00B155C5" w:rsidRPr="003E256D" w:rsidRDefault="00B155C5" w:rsidP="003E256D">
      <w:pPr>
        <w:numPr>
          <w:ilvl w:val="0"/>
          <w:numId w:val="4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Oświadczenie Wykonawcy potwierdzające realizację usługi pojazdami posiadającymi ilość miejsc siedzących nie mniejszą, niż liczba uczniów przewożonych na danej trasie – zgodn</w:t>
      </w:r>
      <w:r w:rsidR="00A97BAD">
        <w:rPr>
          <w:lang w:val="pl-PL"/>
        </w:rPr>
        <w:t>ie</w:t>
      </w:r>
      <w:r>
        <w:rPr>
          <w:lang w:val="pl-PL"/>
        </w:rPr>
        <w:t xml:space="preserve"> z załączni</w:t>
      </w:r>
      <w:r w:rsidR="00A97BAD">
        <w:rPr>
          <w:lang w:val="pl-PL"/>
        </w:rPr>
        <w:t xml:space="preserve">kiem Nr </w:t>
      </w:r>
      <w:r w:rsidR="00EC05F5">
        <w:rPr>
          <w:lang w:val="pl-PL"/>
        </w:rPr>
        <w:t>6</w:t>
      </w:r>
      <w:r w:rsidR="003E256D">
        <w:rPr>
          <w:lang w:val="pl-PL"/>
        </w:rPr>
        <w:t>).</w:t>
      </w:r>
    </w:p>
    <w:p w14:paraId="279DEA6B" w14:textId="77777777" w:rsidR="004276CE" w:rsidRDefault="003F7596" w:rsidP="00A7618C">
      <w:pPr>
        <w:rPr>
          <w:lang w:val="pl-PL"/>
        </w:rPr>
      </w:pPr>
      <w:r>
        <w:rPr>
          <w:lang w:val="pl-PL"/>
        </w:rPr>
        <w:t xml:space="preserve">      12</w:t>
      </w:r>
      <w:r w:rsidR="004276CE">
        <w:rPr>
          <w:lang w:val="pl-PL"/>
        </w:rPr>
        <w:t>.</w:t>
      </w:r>
      <w:r w:rsidR="00B155C5" w:rsidRPr="00B50BAF">
        <w:rPr>
          <w:lang w:val="pl-PL"/>
        </w:rPr>
        <w:t xml:space="preserve">Polisy lub inne dokumenty ubezpieczenia potwierdzające, że środki transportu przewidziane               </w:t>
      </w:r>
    </w:p>
    <w:p w14:paraId="7036D56C" w14:textId="77777777" w:rsidR="004276CE" w:rsidRDefault="004276CE" w:rsidP="00A7618C">
      <w:pPr>
        <w:rPr>
          <w:lang w:val="pl-PL"/>
        </w:rPr>
      </w:pPr>
      <w:r>
        <w:rPr>
          <w:lang w:val="pl-PL"/>
        </w:rPr>
        <w:t xml:space="preserve">          </w:t>
      </w:r>
      <w:r w:rsidR="00B155C5" w:rsidRPr="00B50BAF">
        <w:rPr>
          <w:lang w:val="pl-PL"/>
        </w:rPr>
        <w:t xml:space="preserve">do realizacji usługi przewozowej są ubezpieczone od odpowiedzialności cywilnej w ruchu </w:t>
      </w:r>
      <w:r>
        <w:rPr>
          <w:lang w:val="pl-PL"/>
        </w:rPr>
        <w:t xml:space="preserve">      </w:t>
      </w:r>
    </w:p>
    <w:p w14:paraId="02A6862D" w14:textId="77777777" w:rsidR="00B155C5" w:rsidRPr="00A7618C" w:rsidRDefault="004276CE" w:rsidP="00A7618C">
      <w:pPr>
        <w:rPr>
          <w:lang w:val="pl-PL"/>
        </w:rPr>
      </w:pPr>
      <w:r>
        <w:rPr>
          <w:lang w:val="pl-PL"/>
        </w:rPr>
        <w:t xml:space="preserve">           </w:t>
      </w:r>
      <w:r w:rsidR="00B155C5" w:rsidRPr="00B50BAF">
        <w:rPr>
          <w:lang w:val="pl-PL"/>
        </w:rPr>
        <w:t xml:space="preserve">drogowym </w:t>
      </w:r>
      <w:r>
        <w:rPr>
          <w:lang w:val="pl-PL"/>
        </w:rPr>
        <w:t xml:space="preserve">  </w:t>
      </w:r>
      <w:r w:rsidR="00B155C5" w:rsidRPr="00B50BAF">
        <w:rPr>
          <w:lang w:val="pl-PL"/>
        </w:rPr>
        <w:t>(OC) oraz od następstw nieszczęśliwych wyp</w:t>
      </w:r>
      <w:r w:rsidR="00B155C5">
        <w:rPr>
          <w:lang w:val="pl-PL"/>
        </w:rPr>
        <w:t>adków (NW )</w:t>
      </w:r>
      <w:r w:rsidR="00B155C5" w:rsidRPr="00B50BAF">
        <w:rPr>
          <w:lang w:val="pl-PL"/>
        </w:rPr>
        <w:t xml:space="preserve">.   </w:t>
      </w:r>
    </w:p>
    <w:p w14:paraId="49761C3A" w14:textId="77777777" w:rsidR="003E256D" w:rsidRPr="00E21BFA" w:rsidRDefault="00E21BFA" w:rsidP="00E21BFA">
      <w:pPr>
        <w:pStyle w:val="Nagwek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14:paraId="5325B989" w14:textId="29D07077" w:rsidR="00B155C5" w:rsidRPr="00B02B3C" w:rsidRDefault="00B155C5" w:rsidP="00B155C5">
      <w:pPr>
        <w:ind w:left="720"/>
        <w:jc w:val="both"/>
        <w:rPr>
          <w:i/>
          <w:iCs/>
          <w:u w:val="single"/>
          <w:lang w:val="pl-PL"/>
        </w:rPr>
      </w:pPr>
      <w:r w:rsidRPr="00B02B3C">
        <w:rPr>
          <w:i/>
          <w:iCs/>
          <w:u w:val="single"/>
          <w:lang w:val="pl-PL"/>
        </w:rPr>
        <w:t xml:space="preserve">W sytuacji, gdyby ważność któregokolwiek z przedkładanych dokumentów traciła ważność w okresie realizacji zamówienia, wybrany w procedurze przetargowej </w:t>
      </w:r>
      <w:r w:rsidR="00397AE7">
        <w:rPr>
          <w:i/>
          <w:iCs/>
          <w:u w:val="single"/>
          <w:lang w:val="pl-PL"/>
        </w:rPr>
        <w:t>Wykonawca</w:t>
      </w:r>
      <w:r w:rsidRPr="00B02B3C">
        <w:rPr>
          <w:i/>
          <w:iCs/>
          <w:u w:val="single"/>
          <w:lang w:val="pl-PL"/>
        </w:rPr>
        <w:t xml:space="preserve"> zobowiązany jest do niezwłocznego dostarczenia </w:t>
      </w:r>
      <w:r w:rsidR="00397AE7">
        <w:rPr>
          <w:i/>
          <w:iCs/>
          <w:u w:val="single"/>
          <w:lang w:val="pl-PL"/>
        </w:rPr>
        <w:t>Zamawi</w:t>
      </w:r>
      <w:r w:rsidR="005B4ED7">
        <w:rPr>
          <w:i/>
          <w:iCs/>
          <w:u w:val="single"/>
          <w:lang w:val="pl-PL"/>
        </w:rPr>
        <w:t>ającemu</w:t>
      </w:r>
      <w:r w:rsidRPr="00B02B3C">
        <w:rPr>
          <w:i/>
          <w:iCs/>
          <w:u w:val="single"/>
          <w:lang w:val="pl-PL"/>
        </w:rPr>
        <w:t xml:space="preserve"> potwierdzonych kserokopii aktualnych dokumentów.</w:t>
      </w:r>
    </w:p>
    <w:p w14:paraId="694B8CCA" w14:textId="77777777" w:rsidR="00B155C5" w:rsidRPr="00B50BAF" w:rsidRDefault="00B155C5" w:rsidP="00B155C5">
      <w:pPr>
        <w:ind w:left="720"/>
        <w:jc w:val="both"/>
        <w:rPr>
          <w:i/>
          <w:iCs/>
          <w:sz w:val="20"/>
          <w:szCs w:val="20"/>
          <w:u w:val="single"/>
          <w:lang w:val="pl-PL"/>
        </w:rPr>
      </w:pPr>
    </w:p>
    <w:p w14:paraId="1265214A" w14:textId="0DBEAAA7" w:rsidR="00B155C5" w:rsidRPr="00B50BAF" w:rsidRDefault="00A97BAD" w:rsidP="00B155C5">
      <w:pPr>
        <w:jc w:val="both"/>
        <w:rPr>
          <w:b/>
          <w:bCs/>
          <w:lang w:val="pl-PL"/>
        </w:rPr>
      </w:pPr>
      <w:r>
        <w:rPr>
          <w:b/>
          <w:lang w:val="pl-PL"/>
        </w:rPr>
        <w:t xml:space="preserve">  6</w:t>
      </w:r>
      <w:r w:rsidR="00B155C5" w:rsidRPr="00B50BAF">
        <w:rPr>
          <w:lang w:val="pl-PL"/>
        </w:rPr>
        <w:t xml:space="preserve">. </w:t>
      </w:r>
      <w:r w:rsidR="00B155C5" w:rsidRPr="00B50BAF">
        <w:rPr>
          <w:b/>
          <w:bCs/>
          <w:lang w:val="pl-PL"/>
        </w:rPr>
        <w:t>Sposób porozu</w:t>
      </w:r>
      <w:r w:rsidR="00FC551C">
        <w:rPr>
          <w:b/>
          <w:bCs/>
          <w:lang w:val="pl-PL"/>
        </w:rPr>
        <w:t xml:space="preserve">miewania się Zamawiającego z </w:t>
      </w:r>
      <w:r w:rsidR="00397AE7">
        <w:rPr>
          <w:b/>
          <w:bCs/>
          <w:lang w:val="pl-PL"/>
        </w:rPr>
        <w:t>Wykonawcami</w:t>
      </w:r>
      <w:r w:rsidR="00B155C5" w:rsidRPr="00B50BAF">
        <w:rPr>
          <w:b/>
          <w:bCs/>
          <w:lang w:val="pl-PL"/>
        </w:rPr>
        <w:t xml:space="preserve"> oraz przekazywania oświadczeń </w:t>
      </w:r>
      <w:r w:rsidR="00B155C5" w:rsidRPr="00B50BAF">
        <w:rPr>
          <w:b/>
          <w:bCs/>
          <w:lang w:val="pl-PL"/>
        </w:rPr>
        <w:lastRenderedPageBreak/>
        <w:t xml:space="preserve">lub dokumentów, a także wskazanie osób uprawnionych do porozumiewania się </w:t>
      </w:r>
      <w:r w:rsidR="00B50E64">
        <w:rPr>
          <w:b/>
          <w:bCs/>
          <w:lang w:val="pl-PL"/>
        </w:rPr>
        <w:t xml:space="preserve">z </w:t>
      </w:r>
      <w:r w:rsidR="00FC551C">
        <w:rPr>
          <w:b/>
          <w:bCs/>
          <w:lang w:val="pl-PL"/>
        </w:rPr>
        <w:t>W</w:t>
      </w:r>
      <w:r w:rsidR="00B155C5" w:rsidRPr="00B50BAF">
        <w:rPr>
          <w:b/>
          <w:bCs/>
          <w:lang w:val="pl-PL"/>
        </w:rPr>
        <w:t xml:space="preserve">ykonawcami: </w:t>
      </w:r>
    </w:p>
    <w:p w14:paraId="4CBAC9AE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a) oświadczenia, wnioski, zawiadomienia oraz informacje Zamawiający oraz Wykonawcy przekazują  </w:t>
      </w:r>
      <w:r>
        <w:rPr>
          <w:lang w:val="pl-PL"/>
        </w:rPr>
        <w:t xml:space="preserve">         </w:t>
      </w:r>
      <w:r w:rsidRPr="00B50BAF">
        <w:rPr>
          <w:lang w:val="pl-PL"/>
        </w:rPr>
        <w:t>na piśmie</w:t>
      </w:r>
      <w:r w:rsidR="00080C14">
        <w:rPr>
          <w:lang w:val="pl-PL"/>
        </w:rPr>
        <w:t xml:space="preserve"> lub za pomocą faxu – nr </w:t>
      </w:r>
      <w:r>
        <w:rPr>
          <w:lang w:val="pl-PL"/>
        </w:rPr>
        <w:t>62/78 38 625.</w:t>
      </w:r>
    </w:p>
    <w:p w14:paraId="34D80216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b) oświadczenia, wnioski, zawiadomienia oraz informacje przekazane za pomocą</w:t>
      </w:r>
      <w:r w:rsidR="00065BC7">
        <w:rPr>
          <w:lang w:val="pl-PL"/>
        </w:rPr>
        <w:t xml:space="preserve"> faxu uważa się </w:t>
      </w:r>
      <w:r w:rsidRPr="00B50BAF">
        <w:rPr>
          <w:lang w:val="pl-PL"/>
        </w:rPr>
        <w:t>za złożone, jeżeli ich treść dotarła do adresata przed upływem terminu i została niezwłocznie potwierdzona pismem</w:t>
      </w:r>
      <w:r w:rsidR="00080C14">
        <w:rPr>
          <w:lang w:val="pl-PL"/>
        </w:rPr>
        <w:t xml:space="preserve"> lub za pomocą faxu – nr </w:t>
      </w:r>
      <w:r>
        <w:rPr>
          <w:lang w:val="pl-PL"/>
        </w:rPr>
        <w:t>62/78 38 625</w:t>
      </w:r>
      <w:r w:rsidRPr="00B50BAF">
        <w:rPr>
          <w:lang w:val="pl-PL"/>
        </w:rPr>
        <w:t xml:space="preserve">. </w:t>
      </w:r>
    </w:p>
    <w:p w14:paraId="5DD4D2B8" w14:textId="26E1E162" w:rsidR="003E74AD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Osobami upoważnionymi do kontaktó</w:t>
      </w:r>
      <w:r w:rsidR="00E21BFA">
        <w:rPr>
          <w:lang w:val="pl-PL"/>
        </w:rPr>
        <w:t xml:space="preserve">w z Wykonawcami są: </w:t>
      </w:r>
      <w:r>
        <w:rPr>
          <w:lang w:val="pl-PL"/>
        </w:rPr>
        <w:t>Piotr Kowalczyk</w:t>
      </w:r>
      <w:r w:rsidR="003651B5">
        <w:rPr>
          <w:lang w:val="pl-PL"/>
        </w:rPr>
        <w:t xml:space="preserve">  </w:t>
      </w:r>
      <w:r w:rsidR="00080C14">
        <w:rPr>
          <w:lang w:val="pl-PL"/>
        </w:rPr>
        <w:t xml:space="preserve"> tel. </w:t>
      </w:r>
      <w:r w:rsidRPr="00B50BAF">
        <w:rPr>
          <w:lang w:val="pl-PL"/>
        </w:rPr>
        <w:t>62/78 38</w:t>
      </w:r>
      <w:r w:rsidR="003E74AD">
        <w:rPr>
          <w:lang w:val="pl-PL"/>
        </w:rPr>
        <w:t> </w:t>
      </w:r>
      <w:r w:rsidRPr="00B50BAF">
        <w:rPr>
          <w:lang w:val="pl-PL"/>
        </w:rPr>
        <w:t>6</w:t>
      </w:r>
      <w:r w:rsidR="00003AE6">
        <w:rPr>
          <w:lang w:val="pl-PL"/>
        </w:rPr>
        <w:t>18</w:t>
      </w:r>
      <w:r w:rsidR="003E74AD">
        <w:rPr>
          <w:lang w:val="pl-PL"/>
        </w:rPr>
        <w:t xml:space="preserve"> </w:t>
      </w:r>
      <w:r w:rsidR="00003AE6">
        <w:rPr>
          <w:lang w:val="pl-PL"/>
        </w:rPr>
        <w:t>.</w:t>
      </w:r>
    </w:p>
    <w:p w14:paraId="48A4B6AF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    </w:t>
      </w:r>
      <w:r>
        <w:rPr>
          <w:lang w:val="pl-PL"/>
        </w:rPr>
        <w:t xml:space="preserve"> </w:t>
      </w:r>
    </w:p>
    <w:p w14:paraId="7201293E" w14:textId="77777777" w:rsidR="00B155C5" w:rsidRPr="003E74AD" w:rsidRDefault="00A97BAD" w:rsidP="00A97BAD">
      <w:pPr>
        <w:ind w:left="360"/>
        <w:jc w:val="both"/>
        <w:rPr>
          <w:b/>
          <w:lang w:val="pl-PL"/>
        </w:rPr>
      </w:pPr>
      <w:r w:rsidRPr="003E74AD">
        <w:rPr>
          <w:b/>
          <w:lang w:val="pl-PL"/>
        </w:rPr>
        <w:t>7.</w:t>
      </w:r>
      <w:r w:rsidR="00881466" w:rsidRPr="003E74AD">
        <w:rPr>
          <w:b/>
          <w:lang w:val="pl-PL"/>
        </w:rPr>
        <w:t xml:space="preserve"> </w:t>
      </w:r>
      <w:r w:rsidR="00B155C5" w:rsidRPr="003E74AD">
        <w:rPr>
          <w:b/>
          <w:lang w:val="pl-PL"/>
        </w:rPr>
        <w:t xml:space="preserve">Opis sposobu </w:t>
      </w:r>
      <w:r w:rsidR="00065BC7" w:rsidRPr="003E74AD">
        <w:rPr>
          <w:b/>
          <w:lang w:val="pl-PL"/>
        </w:rPr>
        <w:t xml:space="preserve"> </w:t>
      </w:r>
      <w:r w:rsidR="00B155C5" w:rsidRPr="003E74AD">
        <w:rPr>
          <w:b/>
          <w:lang w:val="pl-PL"/>
        </w:rPr>
        <w:t>przygotowania oferty</w:t>
      </w:r>
      <w:r w:rsidR="00065BC7" w:rsidRPr="003E74AD">
        <w:rPr>
          <w:b/>
          <w:lang w:val="pl-PL"/>
        </w:rPr>
        <w:t xml:space="preserve"> </w:t>
      </w:r>
      <w:r w:rsidR="00B155C5" w:rsidRPr="003E74AD">
        <w:rPr>
          <w:b/>
          <w:lang w:val="pl-PL"/>
        </w:rPr>
        <w:t>.</w:t>
      </w:r>
    </w:p>
    <w:p w14:paraId="31982F47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Ofertę należy złożyć w formie pisemnej w języku polskim zgodnie z formularzem ofertowym </w:t>
      </w:r>
      <w:r w:rsidR="003651B5">
        <w:rPr>
          <w:lang w:val="pl-PL"/>
        </w:rPr>
        <w:t>stanowiącym załącznik nr 1.</w:t>
      </w:r>
      <w:r w:rsidRPr="00B50BAF">
        <w:rPr>
          <w:lang w:val="pl-PL"/>
        </w:rPr>
        <w:t xml:space="preserve"> Oferta winna być złożona w zamkniętej koper</w:t>
      </w:r>
      <w:r w:rsidR="003651B5">
        <w:rPr>
          <w:lang w:val="pl-PL"/>
        </w:rPr>
        <w:t>cie</w:t>
      </w:r>
      <w:r w:rsidRPr="00B50BAF">
        <w:rPr>
          <w:lang w:val="pl-PL"/>
        </w:rPr>
        <w:t xml:space="preserve">. Na kopercie, zawierającej adres Zamawiającego, należy zamieścić następującą informację: </w:t>
      </w:r>
    </w:p>
    <w:p w14:paraId="365A8518" w14:textId="77777777" w:rsidR="00B155C5" w:rsidRPr="00344C51" w:rsidRDefault="00B155C5" w:rsidP="00B155C5">
      <w:pPr>
        <w:jc w:val="both"/>
        <w:rPr>
          <w:b/>
          <w:bCs/>
          <w:color w:val="auto"/>
          <w:lang w:val="pl-PL"/>
        </w:rPr>
      </w:pPr>
    </w:p>
    <w:p w14:paraId="49B0BC70" w14:textId="65E86CCA" w:rsidR="00B155C5" w:rsidRPr="00344C51" w:rsidRDefault="003651B5" w:rsidP="00B155C5">
      <w:pPr>
        <w:jc w:val="both"/>
        <w:rPr>
          <w:b/>
          <w:bCs/>
          <w:color w:val="auto"/>
          <w:lang w:val="pl-PL"/>
        </w:rPr>
      </w:pPr>
      <w:r w:rsidRPr="00344C51">
        <w:rPr>
          <w:b/>
          <w:bCs/>
          <w:color w:val="auto"/>
          <w:lang w:val="pl-PL"/>
        </w:rPr>
        <w:t xml:space="preserve">„OFERTA NA  </w:t>
      </w:r>
      <w:r w:rsidR="00B155C5" w:rsidRPr="00344C51">
        <w:rPr>
          <w:b/>
          <w:bCs/>
          <w:color w:val="auto"/>
          <w:lang w:val="pl-PL"/>
        </w:rPr>
        <w:t xml:space="preserve">DOWÓZ UCZNIÓW DO </w:t>
      </w:r>
      <w:r w:rsidR="00003AE6" w:rsidRPr="00344C51">
        <w:rPr>
          <w:b/>
          <w:bCs/>
          <w:color w:val="auto"/>
          <w:lang w:val="pl-PL"/>
        </w:rPr>
        <w:t xml:space="preserve"> SZK</w:t>
      </w:r>
      <w:r w:rsidR="00A12E64" w:rsidRPr="00344C51">
        <w:rPr>
          <w:b/>
          <w:bCs/>
          <w:color w:val="auto"/>
          <w:lang w:val="pl-PL"/>
        </w:rPr>
        <w:t>OŁY</w:t>
      </w:r>
      <w:r w:rsidR="00003AE6" w:rsidRPr="00344C51">
        <w:rPr>
          <w:b/>
          <w:bCs/>
          <w:color w:val="auto"/>
          <w:lang w:val="pl-PL"/>
        </w:rPr>
        <w:t xml:space="preserve"> PODSTAWOW</w:t>
      </w:r>
      <w:r w:rsidR="00A12E64" w:rsidRPr="00344C51">
        <w:rPr>
          <w:b/>
          <w:bCs/>
          <w:color w:val="auto"/>
          <w:lang w:val="pl-PL"/>
        </w:rPr>
        <w:t>EJ</w:t>
      </w:r>
      <w:r w:rsidR="00003AE6" w:rsidRPr="00344C51">
        <w:rPr>
          <w:b/>
          <w:bCs/>
          <w:color w:val="auto"/>
          <w:lang w:val="pl-PL"/>
        </w:rPr>
        <w:t xml:space="preserve"> </w:t>
      </w:r>
      <w:r w:rsidR="00B155C5" w:rsidRPr="00344C51">
        <w:rPr>
          <w:b/>
          <w:bCs/>
          <w:color w:val="auto"/>
          <w:lang w:val="pl-PL"/>
        </w:rPr>
        <w:t xml:space="preserve">GALEWICACH </w:t>
      </w:r>
      <w:r w:rsidR="00A97BAD" w:rsidRPr="00344C51">
        <w:rPr>
          <w:b/>
          <w:bCs/>
          <w:color w:val="auto"/>
          <w:lang w:val="pl-PL"/>
        </w:rPr>
        <w:t xml:space="preserve">i </w:t>
      </w:r>
      <w:r w:rsidR="00003AE6" w:rsidRPr="00344C51">
        <w:rPr>
          <w:b/>
          <w:bCs/>
          <w:color w:val="auto"/>
          <w:lang w:val="pl-PL"/>
        </w:rPr>
        <w:t>W OS</w:t>
      </w:r>
      <w:r w:rsidR="00CA3DA3" w:rsidRPr="00344C51">
        <w:rPr>
          <w:b/>
          <w:bCs/>
          <w:color w:val="auto"/>
          <w:lang w:val="pl-PL"/>
        </w:rPr>
        <w:t>TRÓWKU</w:t>
      </w:r>
      <w:r w:rsidRPr="00344C51">
        <w:rPr>
          <w:b/>
          <w:bCs/>
          <w:color w:val="auto"/>
          <w:lang w:val="pl-PL"/>
        </w:rPr>
        <w:t xml:space="preserve"> </w:t>
      </w:r>
      <w:r w:rsidR="00B155C5" w:rsidRPr="00344C51">
        <w:rPr>
          <w:b/>
          <w:bCs/>
          <w:color w:val="auto"/>
          <w:lang w:val="pl-PL"/>
        </w:rPr>
        <w:t>+ POWRÓT PO ZAJĘCIACH W KAŻDYM DNIU ZAJĘ</w:t>
      </w:r>
      <w:r w:rsidR="00065BC7" w:rsidRPr="00344C51">
        <w:rPr>
          <w:b/>
          <w:bCs/>
          <w:color w:val="auto"/>
          <w:lang w:val="pl-PL"/>
        </w:rPr>
        <w:t>Ć LEK</w:t>
      </w:r>
      <w:r w:rsidRPr="00344C51">
        <w:rPr>
          <w:b/>
          <w:bCs/>
          <w:color w:val="auto"/>
          <w:lang w:val="pl-PL"/>
        </w:rPr>
        <w:t>CYJNYCH ROKU SZKOLNEGO 20</w:t>
      </w:r>
      <w:r w:rsidR="00003AE6" w:rsidRPr="00344C51">
        <w:rPr>
          <w:b/>
          <w:bCs/>
          <w:color w:val="auto"/>
          <w:lang w:val="pl-PL"/>
        </w:rPr>
        <w:t>2</w:t>
      </w:r>
      <w:r w:rsidR="00CA3DA3" w:rsidRPr="00344C51">
        <w:rPr>
          <w:b/>
          <w:bCs/>
          <w:color w:val="auto"/>
          <w:lang w:val="pl-PL"/>
        </w:rPr>
        <w:t>2</w:t>
      </w:r>
      <w:r w:rsidRPr="00344C51">
        <w:rPr>
          <w:b/>
          <w:bCs/>
          <w:color w:val="auto"/>
          <w:lang w:val="pl-PL"/>
        </w:rPr>
        <w:t>/20</w:t>
      </w:r>
      <w:r w:rsidR="00003AE6" w:rsidRPr="00344C51">
        <w:rPr>
          <w:b/>
          <w:bCs/>
          <w:color w:val="auto"/>
          <w:lang w:val="pl-PL"/>
        </w:rPr>
        <w:t>2</w:t>
      </w:r>
      <w:r w:rsidR="00CA3DA3" w:rsidRPr="00344C51">
        <w:rPr>
          <w:b/>
          <w:bCs/>
          <w:color w:val="auto"/>
          <w:lang w:val="pl-PL"/>
        </w:rPr>
        <w:t>3</w:t>
      </w:r>
      <w:r w:rsidR="00DE6D90" w:rsidRPr="00344C51">
        <w:rPr>
          <w:b/>
          <w:bCs/>
          <w:color w:val="auto"/>
          <w:lang w:val="pl-PL"/>
        </w:rPr>
        <w:t xml:space="preserve"> </w:t>
      </w:r>
      <w:r w:rsidR="00B155C5" w:rsidRPr="00344C51">
        <w:rPr>
          <w:b/>
          <w:bCs/>
          <w:color w:val="auto"/>
          <w:lang w:val="pl-PL"/>
        </w:rPr>
        <w:t>ORAZ DORAŹNE PRZEWOZY UCZNIÓW NA ZAWODY SPORTOWE, ZAJĘCIA POZALEKCYJNE LUB INNE ZAJĘCIA OR</w:t>
      </w:r>
      <w:r w:rsidR="00561CE4" w:rsidRPr="00344C51">
        <w:rPr>
          <w:b/>
          <w:bCs/>
          <w:color w:val="auto"/>
          <w:lang w:val="pl-PL"/>
        </w:rPr>
        <w:t xml:space="preserve">GANIZOWANE </w:t>
      </w:r>
      <w:r w:rsidR="00B155C5" w:rsidRPr="00344C51">
        <w:rPr>
          <w:b/>
          <w:bCs/>
          <w:color w:val="auto"/>
          <w:lang w:val="pl-PL"/>
        </w:rPr>
        <w:t xml:space="preserve"> W RAMACH </w:t>
      </w:r>
      <w:r w:rsidR="00561CE4" w:rsidRPr="00344C51">
        <w:rPr>
          <w:b/>
          <w:bCs/>
          <w:color w:val="auto"/>
          <w:lang w:val="pl-PL"/>
        </w:rPr>
        <w:t xml:space="preserve"> </w:t>
      </w:r>
      <w:r w:rsidR="00B155C5" w:rsidRPr="00344C51">
        <w:rPr>
          <w:b/>
          <w:bCs/>
          <w:color w:val="auto"/>
          <w:lang w:val="pl-PL"/>
        </w:rPr>
        <w:t xml:space="preserve">REALIZOWANYCH W SZKOŁACH PROJEKTÓW”. </w:t>
      </w:r>
    </w:p>
    <w:p w14:paraId="1C3A02E9" w14:textId="674A9D29" w:rsidR="00B155C5" w:rsidRPr="00070ADF" w:rsidRDefault="003651B5" w:rsidP="00B155C5">
      <w:pPr>
        <w:jc w:val="both"/>
        <w:rPr>
          <w:b/>
          <w:bCs/>
          <w:color w:val="auto"/>
          <w:u w:val="single"/>
          <w:lang w:val="pl-PL"/>
        </w:rPr>
      </w:pPr>
      <w:r w:rsidRPr="00344C51">
        <w:rPr>
          <w:b/>
          <w:bCs/>
          <w:color w:val="auto"/>
          <w:u w:val="single"/>
          <w:lang w:val="pl-PL"/>
        </w:rPr>
        <w:t xml:space="preserve">NIE OTWIERAĆ DO </w:t>
      </w:r>
      <w:r w:rsidR="00070ADF" w:rsidRPr="00344C51">
        <w:rPr>
          <w:b/>
          <w:bCs/>
          <w:color w:val="auto"/>
          <w:u w:val="single"/>
          <w:lang w:val="pl-PL"/>
        </w:rPr>
        <w:t xml:space="preserve">DNIA  </w:t>
      </w:r>
      <w:r w:rsidR="00070ADF">
        <w:rPr>
          <w:b/>
          <w:bCs/>
          <w:color w:val="auto"/>
          <w:u w:val="single"/>
          <w:lang w:val="pl-PL"/>
        </w:rPr>
        <w:t xml:space="preserve">16 </w:t>
      </w:r>
      <w:r w:rsidR="00070ADF">
        <w:rPr>
          <w:b/>
          <w:bCs/>
          <w:color w:val="auto"/>
          <w:u w:val="single"/>
          <w:lang w:val="pl-PL"/>
        </w:rPr>
        <w:t>GRUDNIA</w:t>
      </w:r>
      <w:r w:rsidR="00070ADF">
        <w:rPr>
          <w:b/>
          <w:bCs/>
          <w:color w:val="auto"/>
          <w:u w:val="single"/>
          <w:lang w:val="pl-PL"/>
        </w:rPr>
        <w:t xml:space="preserve"> </w:t>
      </w:r>
      <w:r w:rsidR="00070ADF" w:rsidRPr="00344C51">
        <w:rPr>
          <w:b/>
          <w:bCs/>
          <w:color w:val="auto"/>
          <w:u w:val="single"/>
          <w:lang w:val="pl-PL"/>
        </w:rPr>
        <w:t xml:space="preserve"> 2022 r.</w:t>
      </w:r>
      <w:r w:rsidR="00070ADF" w:rsidRPr="00344C51">
        <w:rPr>
          <w:color w:val="auto"/>
          <w:u w:val="single"/>
          <w:lang w:val="pl-PL"/>
        </w:rPr>
        <w:t xml:space="preserve"> </w:t>
      </w:r>
      <w:r w:rsidR="00070ADF">
        <w:rPr>
          <w:color w:val="auto"/>
          <w:u w:val="single"/>
          <w:lang w:val="pl-PL"/>
        </w:rPr>
        <w:t xml:space="preserve">, </w:t>
      </w:r>
      <w:r w:rsidR="00070ADF" w:rsidRPr="00070ADF">
        <w:rPr>
          <w:b/>
          <w:bCs/>
          <w:color w:val="auto"/>
          <w:u w:val="single"/>
          <w:lang w:val="pl-PL"/>
        </w:rPr>
        <w:t xml:space="preserve">DO </w:t>
      </w:r>
      <w:r w:rsidR="003E74AD" w:rsidRPr="00070ADF">
        <w:rPr>
          <w:b/>
          <w:bCs/>
          <w:color w:val="auto"/>
          <w:u w:val="single"/>
          <w:lang w:val="pl-PL"/>
        </w:rPr>
        <w:t>GODZINY 1</w:t>
      </w:r>
      <w:r w:rsidR="00CB62B0" w:rsidRPr="00070ADF">
        <w:rPr>
          <w:b/>
          <w:bCs/>
          <w:color w:val="auto"/>
          <w:u w:val="single"/>
          <w:lang w:val="pl-PL"/>
        </w:rPr>
        <w:t>4</w:t>
      </w:r>
      <w:r w:rsidR="003E74AD" w:rsidRPr="00070ADF">
        <w:rPr>
          <w:b/>
          <w:bCs/>
          <w:color w:val="auto"/>
          <w:u w:val="single"/>
          <w:lang w:val="pl-PL"/>
        </w:rPr>
        <w:t>:</w:t>
      </w:r>
      <w:r w:rsidR="00CA3DA3" w:rsidRPr="00070ADF">
        <w:rPr>
          <w:b/>
          <w:bCs/>
          <w:color w:val="auto"/>
          <w:u w:val="single"/>
          <w:lang w:val="pl-PL"/>
        </w:rPr>
        <w:t>0</w:t>
      </w:r>
      <w:r w:rsidR="00065BC7" w:rsidRPr="00070ADF">
        <w:rPr>
          <w:b/>
          <w:bCs/>
          <w:color w:val="auto"/>
          <w:u w:val="single"/>
          <w:lang w:val="pl-PL"/>
        </w:rPr>
        <w:t>0</w:t>
      </w:r>
      <w:r w:rsidR="00B155C5" w:rsidRPr="00070ADF">
        <w:rPr>
          <w:b/>
          <w:bCs/>
          <w:color w:val="auto"/>
          <w:u w:val="single"/>
          <w:lang w:val="pl-PL"/>
        </w:rPr>
        <w:t xml:space="preserve"> </w:t>
      </w:r>
      <w:r w:rsidR="00070ADF">
        <w:rPr>
          <w:b/>
          <w:bCs/>
          <w:color w:val="auto"/>
          <w:u w:val="single"/>
          <w:lang w:val="pl-PL"/>
        </w:rPr>
        <w:t>.</w:t>
      </w:r>
      <w:r w:rsidR="00B155C5" w:rsidRPr="00070ADF">
        <w:rPr>
          <w:b/>
          <w:bCs/>
          <w:color w:val="auto"/>
          <w:u w:val="single"/>
          <w:lang w:val="pl-PL"/>
        </w:rPr>
        <w:t xml:space="preserve"> </w:t>
      </w:r>
    </w:p>
    <w:p w14:paraId="788E5F89" w14:textId="77777777" w:rsidR="00B155C5" w:rsidRPr="00070ADF" w:rsidRDefault="00B155C5" w:rsidP="00B155C5">
      <w:pPr>
        <w:jc w:val="both"/>
        <w:rPr>
          <w:b/>
          <w:bCs/>
          <w:color w:val="auto"/>
          <w:u w:val="single"/>
          <w:lang w:val="pl-PL"/>
        </w:rPr>
      </w:pPr>
    </w:p>
    <w:p w14:paraId="08F40222" w14:textId="77777777" w:rsidR="00B155C5" w:rsidRPr="00B50BAF" w:rsidRDefault="00B155C5" w:rsidP="00B155C5">
      <w:pPr>
        <w:tabs>
          <w:tab w:val="left" w:pos="480"/>
          <w:tab w:val="left" w:pos="495"/>
          <w:tab w:val="left" w:pos="600"/>
          <w:tab w:val="left" w:pos="690"/>
          <w:tab w:val="left" w:pos="735"/>
          <w:tab w:val="left" w:pos="750"/>
          <w:tab w:val="left" w:pos="915"/>
        </w:tabs>
        <w:jc w:val="both"/>
        <w:rPr>
          <w:lang w:val="pl-PL"/>
        </w:rPr>
      </w:pPr>
      <w:r w:rsidRPr="00344C51">
        <w:rPr>
          <w:color w:val="auto"/>
          <w:lang w:val="pl-PL"/>
        </w:rPr>
        <w:t xml:space="preserve">W przypadku nieumieszczenia tej informacji Zamawiający nie ponosi odpowiedzialności za ewentualne </w:t>
      </w:r>
      <w:r w:rsidRPr="00B50BAF">
        <w:rPr>
          <w:lang w:val="pl-PL"/>
        </w:rPr>
        <w:t>następstwa wynikające z braku powyższego zapisu np. omyłkowe otwarcie oferty przed wyznaczonym terminem otwarcia, a w przypadku składania oferty za pośrednictwem poczty lub pocztą kurierską –               za nieotwarcie oferty w trakcie sesji otwarcia ofert. Wszystkie strony powinny być ponumerowane. Oferta i wszystkie jej załączniki powinny by</w:t>
      </w:r>
      <w:r w:rsidR="00030D91">
        <w:rPr>
          <w:lang w:val="pl-PL"/>
        </w:rPr>
        <w:t>ć podpisane przez uprawnionego(</w:t>
      </w:r>
      <w:proofErr w:type="spellStart"/>
      <w:r w:rsidR="00B83DE6">
        <w:rPr>
          <w:lang w:val="pl-PL"/>
        </w:rPr>
        <w:t>ych</w:t>
      </w:r>
      <w:proofErr w:type="spellEnd"/>
      <w:r w:rsidR="00B83DE6">
        <w:rPr>
          <w:lang w:val="pl-PL"/>
        </w:rPr>
        <w:t>) przedstawiciela(</w:t>
      </w:r>
      <w:r w:rsidRPr="00B50BAF">
        <w:rPr>
          <w:lang w:val="pl-PL"/>
        </w:rPr>
        <w:t>i) wykonawcy zgodnie z przedstawionym aktem rejestracyjnym. Jeżeli oferta i załączniki nie zostan</w:t>
      </w:r>
      <w:r w:rsidR="00030D91">
        <w:rPr>
          <w:lang w:val="pl-PL"/>
        </w:rPr>
        <w:t>ą podpisane przez uprawnionego(</w:t>
      </w:r>
      <w:proofErr w:type="spellStart"/>
      <w:r w:rsidR="00B83DE6">
        <w:rPr>
          <w:lang w:val="pl-PL"/>
        </w:rPr>
        <w:t>ych</w:t>
      </w:r>
      <w:proofErr w:type="spellEnd"/>
      <w:r w:rsidR="00B83DE6">
        <w:rPr>
          <w:lang w:val="pl-PL"/>
        </w:rPr>
        <w:t>) przedstawiciela(</w:t>
      </w:r>
      <w:r w:rsidRPr="00B50BAF">
        <w:rPr>
          <w:lang w:val="pl-PL"/>
        </w:rPr>
        <w:t>i) wykonawc</w:t>
      </w:r>
      <w:r w:rsidR="00B83DE6">
        <w:rPr>
          <w:lang w:val="pl-PL"/>
        </w:rPr>
        <w:t>y jest(są) on(oni) zobowiązany(</w:t>
      </w:r>
      <w:r w:rsidRPr="00B50BAF">
        <w:rPr>
          <w:lang w:val="pl-PL"/>
        </w:rPr>
        <w:t>i) do przedłożenia notarialnego peł</w:t>
      </w:r>
      <w:r w:rsidR="00537440">
        <w:rPr>
          <w:lang w:val="pl-PL"/>
        </w:rPr>
        <w:t>n</w:t>
      </w:r>
      <w:r w:rsidRPr="00B50BAF">
        <w:rPr>
          <w:lang w:val="pl-PL"/>
        </w:rPr>
        <w:t>omocnictwa. Ewentualne poprawki naniesione w ofercie powinny być czytelne oraz asygnowane podpisem osoby uprawnionej do występowania w imieniu Wykonawcy. Uprawnienie do podpisania oferty powinno być dołączone do oferty o ile nie wynika z innych załączonych dokumentów. Koszty związane z przygotowaniem i złożeniem oferty ponoszą Wykonawcy. Dokumenty mogą być przedstawione w formie oryginałów albo kopii poświadczon</w:t>
      </w:r>
      <w:r w:rsidR="00561CE4">
        <w:rPr>
          <w:lang w:val="pl-PL"/>
        </w:rPr>
        <w:t xml:space="preserve">ych za zgodność </w:t>
      </w:r>
      <w:r w:rsidRPr="00B50BAF">
        <w:rPr>
          <w:lang w:val="pl-PL"/>
        </w:rPr>
        <w:t>z</w:t>
      </w:r>
      <w:r w:rsidR="00A01D59">
        <w:rPr>
          <w:lang w:val="pl-PL"/>
        </w:rPr>
        <w:t xml:space="preserve"> oryginałem przez uprawnionego(</w:t>
      </w:r>
      <w:proofErr w:type="spellStart"/>
      <w:r w:rsidR="00B83DE6">
        <w:rPr>
          <w:lang w:val="pl-PL"/>
        </w:rPr>
        <w:t>ych</w:t>
      </w:r>
      <w:proofErr w:type="spellEnd"/>
      <w:r w:rsidR="00B83DE6">
        <w:rPr>
          <w:lang w:val="pl-PL"/>
        </w:rPr>
        <w:t>) przedstawiciela(</w:t>
      </w:r>
      <w:r w:rsidRPr="00B50BAF">
        <w:rPr>
          <w:lang w:val="pl-PL"/>
        </w:rPr>
        <w:t>i) wykonawcy. Poświadczenie za zgo</w:t>
      </w:r>
      <w:r w:rsidR="00561CE4">
        <w:rPr>
          <w:lang w:val="pl-PL"/>
        </w:rPr>
        <w:t>dność</w:t>
      </w:r>
      <w:r w:rsidRPr="00B50BAF">
        <w:rPr>
          <w:lang w:val="pl-PL"/>
        </w:rPr>
        <w:t xml:space="preserve"> z oryginałem powinno być sporządzone w sposób umożliwiający identyfikację podp</w:t>
      </w:r>
      <w:r w:rsidR="00561CE4">
        <w:rPr>
          <w:lang w:val="pl-PL"/>
        </w:rPr>
        <w:t>isu (np. łącznie</w:t>
      </w:r>
      <w:r w:rsidRPr="00B50BAF">
        <w:rPr>
          <w:lang w:val="pl-PL"/>
        </w:rPr>
        <w:t xml:space="preserve"> z imienną pieczątką osoby poświadczającej kopię dokumentu za zgodność z oryginałem). W przypadku poświadczenia za zgodność z oryginałem kopii doku</w:t>
      </w:r>
      <w:r w:rsidR="00561CE4">
        <w:rPr>
          <w:lang w:val="pl-PL"/>
        </w:rPr>
        <w:t>mentów przez osoby nie</w:t>
      </w:r>
      <w:r w:rsidRPr="00B50BAF">
        <w:rPr>
          <w:lang w:val="pl-PL"/>
        </w:rPr>
        <w:t>wymienione w akcie rejestracyjnym wykonawcy, należy dołączyć notarialne pełnomocnictwo.</w:t>
      </w:r>
    </w:p>
    <w:p w14:paraId="14029378" w14:textId="77777777" w:rsidR="00B155C5" w:rsidRPr="00B50BAF" w:rsidRDefault="00B155C5" w:rsidP="00B155C5">
      <w:pPr>
        <w:ind w:left="15" w:hanging="15"/>
        <w:jc w:val="both"/>
        <w:rPr>
          <w:lang w:val="pl-PL"/>
        </w:rPr>
      </w:pPr>
      <w:r w:rsidRPr="00B50BAF">
        <w:rPr>
          <w:lang w:val="pl-PL"/>
        </w:rPr>
        <w:t xml:space="preserve">Zamawiający nie wyraża zgody na składanie ofert w postaci elektronicznej. </w:t>
      </w:r>
    </w:p>
    <w:p w14:paraId="41E01026" w14:textId="77777777" w:rsidR="00B155C5" w:rsidRPr="00B50BAF" w:rsidRDefault="00B155C5" w:rsidP="00A97BAD">
      <w:pPr>
        <w:ind w:left="-45"/>
        <w:jc w:val="both"/>
        <w:rPr>
          <w:lang w:val="pl-PL"/>
        </w:rPr>
      </w:pPr>
      <w:r w:rsidRPr="00B50BAF">
        <w:rPr>
          <w:lang w:val="pl-PL"/>
        </w:rPr>
        <w:t xml:space="preserve"> </w:t>
      </w:r>
    </w:p>
    <w:p w14:paraId="4BD86C6D" w14:textId="77777777" w:rsidR="00B155C5" w:rsidRPr="00B50BAF" w:rsidRDefault="00A97BAD" w:rsidP="00B155C5">
      <w:pPr>
        <w:tabs>
          <w:tab w:val="left" w:pos="-375"/>
        </w:tabs>
        <w:ind w:left="-15"/>
        <w:jc w:val="both"/>
        <w:rPr>
          <w:b/>
          <w:lang w:val="pl-PL"/>
        </w:rPr>
      </w:pPr>
      <w:r>
        <w:rPr>
          <w:b/>
          <w:lang w:val="pl-PL"/>
        </w:rPr>
        <w:t xml:space="preserve">   8</w:t>
      </w:r>
      <w:r w:rsidR="00B155C5" w:rsidRPr="00B50BAF">
        <w:rPr>
          <w:b/>
          <w:lang w:val="pl-PL"/>
        </w:rPr>
        <w:t>. Miejsce oraz termin składania i otwarcia ofert:</w:t>
      </w:r>
    </w:p>
    <w:p w14:paraId="48C47DA5" w14:textId="22B43949" w:rsidR="00B155C5" w:rsidRPr="00B50BAF" w:rsidRDefault="00B155C5" w:rsidP="00B155C5">
      <w:pPr>
        <w:jc w:val="both"/>
        <w:rPr>
          <w:lang w:val="pl-PL"/>
        </w:rPr>
      </w:pPr>
      <w:r w:rsidRPr="00B50BAF">
        <w:rPr>
          <w:i/>
          <w:iCs/>
          <w:lang w:val="pl-PL"/>
        </w:rPr>
        <w:t xml:space="preserve">Oferty należy składać w siedzibie Zamawiającego </w:t>
      </w:r>
      <w:r w:rsidRPr="00B50BAF">
        <w:rPr>
          <w:lang w:val="pl-PL"/>
        </w:rPr>
        <w:t>– Urzą</w:t>
      </w:r>
      <w:r w:rsidR="00561CE4">
        <w:rPr>
          <w:lang w:val="pl-PL"/>
        </w:rPr>
        <w:t xml:space="preserve">d Gminy w Galewicach </w:t>
      </w:r>
      <w:r w:rsidR="00065BC7">
        <w:rPr>
          <w:lang w:val="pl-PL"/>
        </w:rPr>
        <w:t xml:space="preserve"> </w:t>
      </w:r>
      <w:r w:rsidR="00561CE4">
        <w:rPr>
          <w:lang w:val="pl-PL"/>
        </w:rPr>
        <w:t xml:space="preserve"> </w:t>
      </w:r>
      <w:r w:rsidRPr="00B50BAF">
        <w:rPr>
          <w:lang w:val="pl-PL"/>
        </w:rPr>
        <w:t xml:space="preserve">(pokój 208 – sekretariat) lub przesłać listem poleconym  na adres: Urząd Gminy </w:t>
      </w:r>
      <w:r w:rsidR="00310018">
        <w:rPr>
          <w:lang w:val="pl-PL"/>
        </w:rPr>
        <w:t xml:space="preserve">w </w:t>
      </w:r>
      <w:r w:rsidRPr="00B50BAF">
        <w:rPr>
          <w:lang w:val="pl-PL"/>
        </w:rPr>
        <w:t>Gale</w:t>
      </w:r>
      <w:r w:rsidR="00561CE4">
        <w:rPr>
          <w:lang w:val="pl-PL"/>
        </w:rPr>
        <w:t>wic</w:t>
      </w:r>
      <w:r w:rsidR="00CE0C74">
        <w:rPr>
          <w:lang w:val="pl-PL"/>
        </w:rPr>
        <w:t>a</w:t>
      </w:r>
      <w:r w:rsidR="00310018">
        <w:rPr>
          <w:lang w:val="pl-PL"/>
        </w:rPr>
        <w:t xml:space="preserve">ch </w:t>
      </w:r>
      <w:r w:rsidR="00561CE4">
        <w:rPr>
          <w:lang w:val="pl-PL"/>
        </w:rPr>
        <w:t xml:space="preserve">, </w:t>
      </w:r>
      <w:r w:rsidRPr="00B50BAF">
        <w:rPr>
          <w:lang w:val="pl-PL"/>
        </w:rPr>
        <w:t xml:space="preserve"> 98-405 Galewice, ul. Wieluńska 5, w terminie </w:t>
      </w:r>
      <w:r w:rsidRPr="00ED1801">
        <w:rPr>
          <w:b/>
          <w:bCs/>
          <w:color w:val="auto"/>
          <w:lang w:val="pl-PL"/>
        </w:rPr>
        <w:t xml:space="preserve">do dnia </w:t>
      </w:r>
      <w:r w:rsidR="00070ADF">
        <w:rPr>
          <w:b/>
          <w:bCs/>
          <w:color w:val="auto"/>
          <w:lang w:val="pl-PL"/>
        </w:rPr>
        <w:t>16</w:t>
      </w:r>
      <w:r w:rsidR="00DE6D90">
        <w:rPr>
          <w:b/>
          <w:bCs/>
          <w:color w:val="auto"/>
          <w:lang w:val="pl-PL"/>
        </w:rPr>
        <w:t xml:space="preserve"> </w:t>
      </w:r>
      <w:r w:rsidR="00CB62B0">
        <w:rPr>
          <w:b/>
          <w:bCs/>
          <w:color w:val="auto"/>
          <w:lang w:val="pl-PL"/>
        </w:rPr>
        <w:t>grudnia</w:t>
      </w:r>
      <w:r w:rsidR="003651B5">
        <w:rPr>
          <w:b/>
          <w:bCs/>
          <w:color w:val="auto"/>
          <w:lang w:val="pl-PL"/>
        </w:rPr>
        <w:t xml:space="preserve"> 20</w:t>
      </w:r>
      <w:r w:rsidR="00003AE6">
        <w:rPr>
          <w:b/>
          <w:bCs/>
          <w:color w:val="auto"/>
          <w:lang w:val="pl-PL"/>
        </w:rPr>
        <w:t>2</w:t>
      </w:r>
      <w:r w:rsidR="002956CC">
        <w:rPr>
          <w:b/>
          <w:bCs/>
          <w:color w:val="auto"/>
          <w:lang w:val="pl-PL"/>
        </w:rPr>
        <w:t>2</w:t>
      </w:r>
      <w:r w:rsidR="00003AE6">
        <w:rPr>
          <w:b/>
          <w:bCs/>
          <w:color w:val="auto"/>
          <w:lang w:val="pl-PL"/>
        </w:rPr>
        <w:t xml:space="preserve"> </w:t>
      </w:r>
      <w:r w:rsidRPr="00ED1801">
        <w:rPr>
          <w:b/>
          <w:bCs/>
          <w:color w:val="auto"/>
          <w:lang w:val="pl-PL"/>
        </w:rPr>
        <w:t xml:space="preserve">r., do </w:t>
      </w:r>
      <w:r w:rsidR="003E74AD">
        <w:rPr>
          <w:b/>
          <w:bCs/>
          <w:color w:val="auto"/>
          <w:lang w:val="pl-PL"/>
        </w:rPr>
        <w:t>godz. 1</w:t>
      </w:r>
      <w:r w:rsidR="00CB62B0">
        <w:rPr>
          <w:b/>
          <w:bCs/>
          <w:color w:val="auto"/>
          <w:lang w:val="pl-PL"/>
        </w:rPr>
        <w:t>4</w:t>
      </w:r>
      <w:r w:rsidRPr="00ED1801">
        <w:rPr>
          <w:b/>
          <w:bCs/>
          <w:color w:val="auto"/>
          <w:lang w:val="pl-PL"/>
        </w:rPr>
        <w:t>:00</w:t>
      </w:r>
      <w:r w:rsidRPr="00B50BAF">
        <w:rPr>
          <w:lang w:val="pl-PL"/>
        </w:rPr>
        <w:t xml:space="preserve">. </w:t>
      </w:r>
    </w:p>
    <w:p w14:paraId="3514F9EF" w14:textId="77777777" w:rsidR="00B155C5" w:rsidRPr="00B50BAF" w:rsidRDefault="00A97BAD" w:rsidP="00B155C5">
      <w:pPr>
        <w:ind w:left="360" w:hanging="360"/>
        <w:jc w:val="both"/>
        <w:rPr>
          <w:b/>
          <w:lang w:val="pl-PL"/>
        </w:rPr>
      </w:pPr>
      <w:r>
        <w:rPr>
          <w:b/>
          <w:lang w:val="pl-PL"/>
        </w:rPr>
        <w:t xml:space="preserve">    9</w:t>
      </w:r>
      <w:r w:rsidR="00B155C5" w:rsidRPr="00B50BAF">
        <w:rPr>
          <w:b/>
          <w:lang w:val="pl-PL"/>
        </w:rPr>
        <w:t>. Kryteria oceny ofert, ich znaczenie i sposób oceny ofert:</w:t>
      </w:r>
    </w:p>
    <w:p w14:paraId="00C51B3F" w14:textId="77777777" w:rsidR="00B155C5" w:rsidRPr="00B50BAF" w:rsidRDefault="00B155C5" w:rsidP="00B155C5">
      <w:pPr>
        <w:ind w:left="360" w:hanging="360"/>
        <w:jc w:val="both"/>
        <w:rPr>
          <w:lang w:val="pl-PL"/>
        </w:rPr>
      </w:pPr>
      <w:r w:rsidRPr="00B50BAF">
        <w:rPr>
          <w:lang w:val="pl-PL"/>
        </w:rPr>
        <w:tab/>
        <w:t xml:space="preserve">    Wybór najkorzystniejszej oferty nastąpi zgodnie z n/w kryteriami:</w:t>
      </w:r>
    </w:p>
    <w:p w14:paraId="24B2F610" w14:textId="7E5BC4DF" w:rsidR="00B155C5" w:rsidRPr="00B50BAF" w:rsidRDefault="00B155C5" w:rsidP="00B155C5">
      <w:pPr>
        <w:numPr>
          <w:ilvl w:val="0"/>
          <w:numId w:val="20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 xml:space="preserve">cena, zawierająca wszystkie jej składniki, w tym np. ewentualne ryzyko wynikające </w:t>
      </w:r>
      <w:r>
        <w:rPr>
          <w:lang w:val="pl-PL"/>
        </w:rPr>
        <w:t xml:space="preserve">                                </w:t>
      </w:r>
      <w:r w:rsidRPr="00B50BAF">
        <w:rPr>
          <w:lang w:val="pl-PL"/>
        </w:rPr>
        <w:t xml:space="preserve">z okoliczności, których nie było można przewidzieć w chwili zawierania umowy – </w:t>
      </w:r>
      <w:r w:rsidR="00FE60A2">
        <w:rPr>
          <w:b/>
          <w:bCs/>
          <w:lang w:val="pl-PL"/>
        </w:rPr>
        <w:t>100 %</w:t>
      </w:r>
      <w:r w:rsidRPr="00B50BA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                       </w:t>
      </w:r>
      <w:r w:rsidRPr="00B50BAF">
        <w:rPr>
          <w:lang w:val="pl-PL"/>
        </w:rPr>
        <w:t>(</w:t>
      </w:r>
      <w:r w:rsidR="005C6938">
        <w:rPr>
          <w:b/>
          <w:bCs/>
          <w:lang w:val="pl-PL"/>
        </w:rPr>
        <w:t>95 %</w:t>
      </w:r>
      <w:r w:rsidRPr="00B50BAF">
        <w:rPr>
          <w:lang w:val="pl-PL"/>
        </w:rPr>
        <w:t xml:space="preserve"> stanowi cena za dowóz uczniów do </w:t>
      </w:r>
      <w:r w:rsidR="008C5759">
        <w:rPr>
          <w:lang w:val="pl-PL"/>
        </w:rPr>
        <w:t>s</w:t>
      </w:r>
      <w:r w:rsidR="00003AE6">
        <w:rPr>
          <w:lang w:val="pl-PL"/>
        </w:rPr>
        <w:t>zk</w:t>
      </w:r>
      <w:r w:rsidR="008C5759">
        <w:rPr>
          <w:lang w:val="pl-PL"/>
        </w:rPr>
        <w:t>oły</w:t>
      </w:r>
      <w:r w:rsidR="00003AE6">
        <w:rPr>
          <w:lang w:val="pl-PL"/>
        </w:rPr>
        <w:t xml:space="preserve"> </w:t>
      </w:r>
      <w:r w:rsidR="008C5759">
        <w:rPr>
          <w:lang w:val="pl-PL"/>
        </w:rPr>
        <w:t>p</w:t>
      </w:r>
      <w:r w:rsidR="00003AE6">
        <w:rPr>
          <w:lang w:val="pl-PL"/>
        </w:rPr>
        <w:t>odstawow</w:t>
      </w:r>
      <w:r w:rsidR="008C5759">
        <w:rPr>
          <w:lang w:val="pl-PL"/>
        </w:rPr>
        <w:t>ej</w:t>
      </w:r>
      <w:r w:rsidR="00F46FD9">
        <w:rPr>
          <w:lang w:val="pl-PL"/>
        </w:rPr>
        <w:t xml:space="preserve"> </w:t>
      </w:r>
      <w:r w:rsidRPr="00B50BAF">
        <w:rPr>
          <w:lang w:val="pl-PL"/>
        </w:rPr>
        <w:t>w Galewicach</w:t>
      </w:r>
      <w:r w:rsidR="00003AE6">
        <w:rPr>
          <w:lang w:val="pl-PL"/>
        </w:rPr>
        <w:t xml:space="preserve"> i w Os</w:t>
      </w:r>
      <w:r w:rsidR="002956CC">
        <w:rPr>
          <w:lang w:val="pl-PL"/>
        </w:rPr>
        <w:t>trówku</w:t>
      </w:r>
      <w:r w:rsidRPr="00B50BAF">
        <w:rPr>
          <w:lang w:val="pl-PL"/>
        </w:rPr>
        <w:t xml:space="preserve"> + powrót po zajęciach w każdym dniu zajęć lekcyjnych roku </w:t>
      </w:r>
      <w:r w:rsidRPr="000632EA">
        <w:rPr>
          <w:color w:val="auto"/>
          <w:lang w:val="pl-PL"/>
        </w:rPr>
        <w:t>szkolnego</w:t>
      </w:r>
      <w:r w:rsidR="003651B5" w:rsidRPr="000632EA">
        <w:rPr>
          <w:color w:val="auto"/>
          <w:lang w:val="pl-PL"/>
        </w:rPr>
        <w:t xml:space="preserve"> 20</w:t>
      </w:r>
      <w:r w:rsidR="00CE0C74" w:rsidRPr="000632EA">
        <w:rPr>
          <w:color w:val="auto"/>
          <w:lang w:val="pl-PL"/>
        </w:rPr>
        <w:t>2</w:t>
      </w:r>
      <w:r w:rsidR="002956CC" w:rsidRPr="000632EA">
        <w:rPr>
          <w:color w:val="auto"/>
          <w:lang w:val="pl-PL"/>
        </w:rPr>
        <w:t>2</w:t>
      </w:r>
      <w:r w:rsidRPr="000632EA">
        <w:rPr>
          <w:color w:val="auto"/>
          <w:lang w:val="pl-PL"/>
        </w:rPr>
        <w:t>/20</w:t>
      </w:r>
      <w:r w:rsidR="00CE0C74" w:rsidRPr="000632EA">
        <w:rPr>
          <w:color w:val="auto"/>
          <w:lang w:val="pl-PL"/>
        </w:rPr>
        <w:t>2</w:t>
      </w:r>
      <w:r w:rsidR="002956CC" w:rsidRPr="000632EA">
        <w:rPr>
          <w:color w:val="auto"/>
          <w:lang w:val="pl-PL"/>
        </w:rPr>
        <w:t>3</w:t>
      </w:r>
      <w:r w:rsidRPr="000632EA">
        <w:rPr>
          <w:color w:val="auto"/>
          <w:lang w:val="pl-PL"/>
        </w:rPr>
        <w:t xml:space="preserve">, zgodnie </w:t>
      </w:r>
      <w:r w:rsidRPr="00B50BAF">
        <w:rPr>
          <w:lang w:val="pl-PL"/>
        </w:rPr>
        <w:t>z formularzem ofertowym, st</w:t>
      </w:r>
      <w:r w:rsidR="00A97BAD">
        <w:rPr>
          <w:lang w:val="pl-PL"/>
        </w:rPr>
        <w:t xml:space="preserve">anowiącym Załącznik nr 1 </w:t>
      </w:r>
      <w:r w:rsidRPr="00B50BAF">
        <w:rPr>
          <w:lang w:val="pl-PL"/>
        </w:rPr>
        <w:t xml:space="preserve">, </w:t>
      </w:r>
    </w:p>
    <w:p w14:paraId="009683CE" w14:textId="77777777" w:rsidR="00F46FD9" w:rsidRPr="00F46FD9" w:rsidRDefault="00FE60A2" w:rsidP="00F46FD9">
      <w:pPr>
        <w:numPr>
          <w:ilvl w:val="0"/>
          <w:numId w:val="20"/>
        </w:numPr>
        <w:tabs>
          <w:tab w:val="left" w:pos="720"/>
        </w:tabs>
        <w:ind w:left="-15"/>
        <w:jc w:val="both"/>
        <w:rPr>
          <w:b/>
          <w:lang w:val="pl-PL"/>
        </w:rPr>
      </w:pPr>
      <w:r w:rsidRPr="00F46FD9">
        <w:rPr>
          <w:lang w:val="pl-PL"/>
        </w:rPr>
        <w:t xml:space="preserve">a </w:t>
      </w:r>
      <w:r w:rsidRPr="00F46FD9">
        <w:rPr>
          <w:b/>
          <w:bCs/>
          <w:lang w:val="pl-PL"/>
        </w:rPr>
        <w:t>5%</w:t>
      </w:r>
      <w:r w:rsidRPr="00F46FD9">
        <w:rPr>
          <w:lang w:val="pl-PL"/>
        </w:rPr>
        <w:t xml:space="preserve"> - cena za 1 km faktycznie przejechany podczas doraźnych dowozów na zawody sportowe </w:t>
      </w:r>
      <w:r w:rsidR="001516F6" w:rsidRPr="00F46FD9">
        <w:rPr>
          <w:lang w:val="pl-PL"/>
        </w:rPr>
        <w:t xml:space="preserve">    </w:t>
      </w:r>
      <w:r w:rsidRPr="00F46FD9">
        <w:rPr>
          <w:lang w:val="pl-PL"/>
        </w:rPr>
        <w:t>i inne zajęcia pozalekcyjne -  ustalone według wytycznych zawartych w formularzu ofertowym, st</w:t>
      </w:r>
      <w:r w:rsidR="00A97BAD" w:rsidRPr="00F46FD9">
        <w:rPr>
          <w:lang w:val="pl-PL"/>
        </w:rPr>
        <w:t xml:space="preserve">anowiącym Załącznik nr 1 </w:t>
      </w:r>
      <w:r w:rsidRPr="00F46FD9">
        <w:rPr>
          <w:lang w:val="pl-PL"/>
        </w:rPr>
        <w:t xml:space="preserve"> oraz zgo</w:t>
      </w:r>
      <w:r w:rsidR="00A97BAD" w:rsidRPr="00F46FD9">
        <w:rPr>
          <w:lang w:val="pl-PL"/>
        </w:rPr>
        <w:t xml:space="preserve">dnie z załącznikiem nr 6 </w:t>
      </w:r>
      <w:r w:rsidRPr="00F46FD9">
        <w:rPr>
          <w:lang w:val="pl-PL"/>
        </w:rPr>
        <w:t xml:space="preserve"> – kryteria, ich</w:t>
      </w:r>
      <w:r w:rsidR="00B83DE6" w:rsidRPr="00F46FD9">
        <w:rPr>
          <w:lang w:val="pl-PL"/>
        </w:rPr>
        <w:t xml:space="preserve"> znaczenie i sposób oceny ofert</w:t>
      </w:r>
      <w:r w:rsidRPr="00F46FD9">
        <w:rPr>
          <w:lang w:val="pl-PL"/>
        </w:rPr>
        <w:t>.</w:t>
      </w:r>
      <w:r w:rsidR="00B83DE6" w:rsidRPr="00F46FD9">
        <w:rPr>
          <w:lang w:val="pl-PL"/>
        </w:rPr>
        <w:t xml:space="preserve">  </w:t>
      </w:r>
      <w:r w:rsidR="00B155C5" w:rsidRPr="00F46FD9">
        <w:rPr>
          <w:lang w:val="pl-PL"/>
        </w:rPr>
        <w:t>Zamawiający dokona oceny spełniania przez Wykonawców warunków udziału w</w:t>
      </w:r>
      <w:r w:rsidR="00561CE4" w:rsidRPr="00F46FD9">
        <w:rPr>
          <w:lang w:val="pl-PL"/>
        </w:rPr>
        <w:t xml:space="preserve"> postępowaniu</w:t>
      </w:r>
      <w:r w:rsidR="00B155C5" w:rsidRPr="00F46FD9">
        <w:rPr>
          <w:lang w:val="pl-PL"/>
        </w:rPr>
        <w:t xml:space="preserve"> na podstawie załączonych dokumentów lub oświadczeń zgodnie z formułą – spełnia – nie </w:t>
      </w:r>
      <w:r w:rsidR="00561CE4" w:rsidRPr="00F46FD9">
        <w:rPr>
          <w:lang w:val="pl-PL"/>
        </w:rPr>
        <w:t xml:space="preserve">spełnia. </w:t>
      </w:r>
      <w:r w:rsidR="00B155C5" w:rsidRPr="00F46FD9">
        <w:rPr>
          <w:lang w:val="pl-PL"/>
        </w:rPr>
        <w:t xml:space="preserve">Z treści załączonych dokumentów musi jednoznacznie wynikać, że w/w warunki Wykonawca spełnia. Zamawiający będzie oceniał oferty kompletne, nie podlegające wykluczeniu. W toku badania i oceny ofert </w:t>
      </w:r>
      <w:r w:rsidR="00B155C5" w:rsidRPr="00F46FD9">
        <w:rPr>
          <w:lang w:val="pl-PL"/>
        </w:rPr>
        <w:lastRenderedPageBreak/>
        <w:t>Zamawiający może żądać od Wykonawców wyjaśnień dot. treści</w:t>
      </w:r>
      <w:r w:rsidR="00561CE4" w:rsidRPr="00F46FD9">
        <w:rPr>
          <w:lang w:val="pl-PL"/>
        </w:rPr>
        <w:t xml:space="preserve"> złożonych dokumentów. </w:t>
      </w:r>
      <w:r w:rsidR="00B155C5" w:rsidRPr="00F46FD9">
        <w:rPr>
          <w:lang w:val="pl-PL"/>
        </w:rPr>
        <w:t>Do wykonania zamówienia zostanie wybrany Wykonawca, który spełni wymagane przez Zamawiającego warunki udziału w postępowaniu,</w:t>
      </w:r>
      <w:r w:rsidR="00F46FD9">
        <w:rPr>
          <w:lang w:val="pl-PL"/>
        </w:rPr>
        <w:t xml:space="preserve"> oraz zaoferuje najniższą cenę.</w:t>
      </w:r>
    </w:p>
    <w:p w14:paraId="294B3976" w14:textId="77777777" w:rsidR="00F46FD9" w:rsidRPr="00F46FD9" w:rsidRDefault="00F46FD9" w:rsidP="00F46FD9">
      <w:pPr>
        <w:ind w:left="-15"/>
        <w:jc w:val="both"/>
        <w:rPr>
          <w:b/>
          <w:lang w:val="pl-PL"/>
        </w:rPr>
      </w:pPr>
    </w:p>
    <w:p w14:paraId="45E827DE" w14:textId="77777777" w:rsidR="00B155C5" w:rsidRPr="00B50BAF" w:rsidRDefault="00F46FD9" w:rsidP="00F46FD9">
      <w:pPr>
        <w:tabs>
          <w:tab w:val="left" w:pos="720"/>
        </w:tabs>
        <w:ind w:left="-15"/>
        <w:jc w:val="both"/>
        <w:rPr>
          <w:b/>
          <w:lang w:val="pl-PL"/>
        </w:rPr>
      </w:pPr>
      <w:r>
        <w:rPr>
          <w:b/>
          <w:lang w:val="pl-PL"/>
        </w:rPr>
        <w:t xml:space="preserve">   </w:t>
      </w:r>
      <w:r w:rsidR="00147890">
        <w:rPr>
          <w:b/>
          <w:lang w:val="pl-PL"/>
        </w:rPr>
        <w:t xml:space="preserve"> 10</w:t>
      </w:r>
      <w:r w:rsidR="00B155C5" w:rsidRPr="00B50BAF">
        <w:rPr>
          <w:b/>
          <w:lang w:val="pl-PL"/>
        </w:rPr>
        <w:t>. Opis sposobu obliczenia ceny:</w:t>
      </w:r>
    </w:p>
    <w:p w14:paraId="764E3B9F" w14:textId="77777777" w:rsidR="00B155C5" w:rsidRPr="00B50BAF" w:rsidRDefault="00B155C5" w:rsidP="00B155C5">
      <w:pPr>
        <w:ind w:firstLine="15"/>
        <w:jc w:val="both"/>
        <w:rPr>
          <w:lang w:val="pl-PL"/>
        </w:rPr>
      </w:pPr>
      <w:r w:rsidRPr="00B50BAF">
        <w:rPr>
          <w:lang w:val="pl-PL"/>
        </w:rPr>
        <w:tab/>
        <w:t>Wartość zamówienia należy przedstawić wypełniając formularz ofertowy – Z</w:t>
      </w:r>
      <w:r w:rsidR="00147890">
        <w:rPr>
          <w:lang w:val="pl-PL"/>
        </w:rPr>
        <w:t>ałącznik nr 1</w:t>
      </w:r>
      <w:r w:rsidRPr="00B50BAF">
        <w:rPr>
          <w:lang w:val="pl-PL"/>
        </w:rPr>
        <w:t>. W formularzu ofertowym należy podać</w:t>
      </w:r>
      <w:r w:rsidR="000E2198">
        <w:rPr>
          <w:lang w:val="pl-PL"/>
        </w:rPr>
        <w:t xml:space="preserve"> </w:t>
      </w:r>
      <w:r w:rsidRPr="00B50BAF">
        <w:rPr>
          <w:lang w:val="pl-PL"/>
        </w:rPr>
        <w:t xml:space="preserve"> łączny koszt dziennego dowozu na wszystkich trasach. Natomiast przy przewozach doraźnych należy podać cenę jednostkową netto i brutto za 1 km przejazdu (bez postoju) liczony od miejsca postoju autobus</w:t>
      </w:r>
      <w:r w:rsidR="00147890">
        <w:rPr>
          <w:lang w:val="pl-PL"/>
        </w:rPr>
        <w:t>u tj. zatoka na ul. Szkolnej,</w:t>
      </w:r>
      <w:r w:rsidRPr="00B50BAF">
        <w:rPr>
          <w:lang w:val="pl-PL"/>
        </w:rPr>
        <w:t xml:space="preserve"> do przystanku docelowego i z powrotem.</w:t>
      </w:r>
      <w:r w:rsidRPr="00B50BAF">
        <w:rPr>
          <w:lang w:val="pl-PL"/>
        </w:rPr>
        <w:tab/>
        <w:t>Wykaz personelu pracowniczego odpowiedzialnego za realizację zamówienia należy zamie</w:t>
      </w:r>
      <w:r w:rsidR="00147890">
        <w:rPr>
          <w:lang w:val="pl-PL"/>
        </w:rPr>
        <w:t>ścić w   Załączniku nr 2</w:t>
      </w:r>
      <w:r w:rsidRPr="00B50BAF">
        <w:rPr>
          <w:lang w:val="pl-PL"/>
        </w:rPr>
        <w:t>. Wykaz spr</w:t>
      </w:r>
      <w:r w:rsidR="00147890">
        <w:rPr>
          <w:lang w:val="pl-PL"/>
        </w:rPr>
        <w:t xml:space="preserve">zętu – w Załączniku nr 3 </w:t>
      </w:r>
      <w:r w:rsidRPr="00B50BAF">
        <w:rPr>
          <w:lang w:val="pl-PL"/>
        </w:rPr>
        <w:t>. Umowa będzie obejmować dzie</w:t>
      </w:r>
      <w:r w:rsidR="00236D50">
        <w:rPr>
          <w:lang w:val="pl-PL"/>
        </w:rPr>
        <w:t>nną stawkę brutto za wszystkie 2</w:t>
      </w:r>
      <w:r w:rsidRPr="00B50BAF">
        <w:rPr>
          <w:lang w:val="pl-PL"/>
        </w:rPr>
        <w:t xml:space="preserve"> tras</w:t>
      </w:r>
      <w:r w:rsidR="002672D7">
        <w:rPr>
          <w:lang w:val="pl-PL"/>
        </w:rPr>
        <w:t>y</w:t>
      </w:r>
      <w:r w:rsidRPr="00B50BAF">
        <w:rPr>
          <w:lang w:val="pl-PL"/>
        </w:rPr>
        <w:t xml:space="preserve"> dowozu oraz stawkę brutto za 1 faktycznie przejechany km przy dowozach doraźnych. Wszystkie kwoty powinny być wyrażone w PLN. </w:t>
      </w:r>
    </w:p>
    <w:p w14:paraId="32524A02" w14:textId="77777777" w:rsidR="00B155C5" w:rsidRPr="00B50BAF" w:rsidRDefault="00B155C5" w:rsidP="00B155C5">
      <w:pPr>
        <w:ind w:left="360" w:hanging="360"/>
        <w:jc w:val="both"/>
        <w:rPr>
          <w:lang w:val="pl-PL"/>
        </w:rPr>
      </w:pPr>
    </w:p>
    <w:p w14:paraId="19EE0353" w14:textId="77777777" w:rsidR="00B155C5" w:rsidRPr="00B50BAF" w:rsidRDefault="00147890" w:rsidP="00B155C5">
      <w:pPr>
        <w:ind w:left="-45" w:firstLine="90"/>
        <w:jc w:val="both"/>
        <w:rPr>
          <w:b/>
          <w:lang w:val="pl-PL"/>
        </w:rPr>
      </w:pPr>
      <w:r>
        <w:rPr>
          <w:b/>
          <w:lang w:val="pl-PL"/>
        </w:rPr>
        <w:t xml:space="preserve">    11</w:t>
      </w:r>
      <w:r w:rsidR="00B155C5" w:rsidRPr="00B50BAF">
        <w:rPr>
          <w:b/>
          <w:lang w:val="pl-PL"/>
        </w:rPr>
        <w:t>. Formalności, jakie powinny zostać dopełnione po wyborze oferty w celu zawarcia umowy              w sprawie zamówienia publicznego:</w:t>
      </w:r>
    </w:p>
    <w:p w14:paraId="5B023D66" w14:textId="77777777" w:rsidR="00B155C5" w:rsidRPr="00B50BAF" w:rsidRDefault="00B155C5" w:rsidP="00B155C5">
      <w:pPr>
        <w:ind w:hanging="15"/>
        <w:jc w:val="both"/>
        <w:rPr>
          <w:lang w:val="pl-PL"/>
        </w:rPr>
      </w:pPr>
      <w:r w:rsidRPr="00B50BAF">
        <w:rPr>
          <w:lang w:val="pl-PL"/>
        </w:rPr>
        <w:t xml:space="preserve">Niezwłocznie po dokonaniu wyboru najkorzystniejszej oferty Zamawiający powiadomi o tym fakcie wszystkich Wykonawców biorących udział w postępowaniu. Pisemną umowę na wykonanie zadania objętego zamówieniem należy zawrzeć w siedzibie Zamawiającego w terminie nie krótszym niż 7 dni                    od dnia przekazania zawiadomienia o wyborze oferty, nie później jednak niż przed upływem terminu zawiązania ofertą. </w:t>
      </w:r>
    </w:p>
    <w:p w14:paraId="7FFA5F5F" w14:textId="77777777" w:rsidR="00B155C5" w:rsidRPr="00B50BAF" w:rsidRDefault="00B155C5" w:rsidP="00B155C5">
      <w:pPr>
        <w:ind w:hanging="15"/>
        <w:jc w:val="both"/>
        <w:rPr>
          <w:lang w:val="pl-PL"/>
        </w:rPr>
      </w:pPr>
    </w:p>
    <w:p w14:paraId="4329C03D" w14:textId="77777777" w:rsidR="00B155C5" w:rsidRPr="00B50BAF" w:rsidRDefault="00147890" w:rsidP="00B155C5">
      <w:pPr>
        <w:ind w:left="45" w:hanging="45"/>
        <w:jc w:val="both"/>
        <w:rPr>
          <w:b/>
          <w:lang w:val="pl-PL"/>
        </w:rPr>
      </w:pPr>
      <w:r>
        <w:rPr>
          <w:b/>
          <w:lang w:val="pl-PL"/>
        </w:rPr>
        <w:t xml:space="preserve">     12</w:t>
      </w:r>
      <w:r w:rsidR="00B155C5" w:rsidRPr="00B50BAF">
        <w:rPr>
          <w:b/>
          <w:lang w:val="pl-PL"/>
        </w:rPr>
        <w:t>. Wymagania dotyczące zabezpieczenia należytego wykonania umowy:</w:t>
      </w:r>
    </w:p>
    <w:p w14:paraId="33C0C066" w14:textId="77777777" w:rsidR="00B155C5" w:rsidRPr="00B50BAF" w:rsidRDefault="00B155C5" w:rsidP="00B155C5">
      <w:pPr>
        <w:ind w:hanging="15"/>
        <w:jc w:val="both"/>
        <w:rPr>
          <w:lang w:val="pl-PL"/>
        </w:rPr>
      </w:pPr>
      <w:r w:rsidRPr="00B50BAF">
        <w:rPr>
          <w:lang w:val="pl-PL"/>
        </w:rPr>
        <w:t>Zamawiający nie wymaga zabezpieczenia należytego wykonania umowy.</w:t>
      </w:r>
    </w:p>
    <w:p w14:paraId="04A1D38A" w14:textId="77777777" w:rsidR="00B155C5" w:rsidRPr="00B50BAF" w:rsidRDefault="00B155C5" w:rsidP="002672D7">
      <w:pPr>
        <w:jc w:val="both"/>
        <w:rPr>
          <w:lang w:val="pl-PL"/>
        </w:rPr>
      </w:pPr>
    </w:p>
    <w:p w14:paraId="4F3CF760" w14:textId="77777777" w:rsidR="00B155C5" w:rsidRPr="00B50BAF" w:rsidRDefault="00147890" w:rsidP="00B155C5">
      <w:pPr>
        <w:ind w:left="45" w:hanging="45"/>
        <w:jc w:val="both"/>
        <w:rPr>
          <w:b/>
          <w:lang w:val="pl-PL"/>
        </w:rPr>
      </w:pPr>
      <w:r>
        <w:rPr>
          <w:b/>
          <w:lang w:val="pl-PL"/>
        </w:rPr>
        <w:t xml:space="preserve">   13</w:t>
      </w:r>
      <w:r w:rsidR="00B155C5" w:rsidRPr="00B50BAF">
        <w:rPr>
          <w:b/>
          <w:lang w:val="pl-PL"/>
        </w:rPr>
        <w:t>. Istotne dla stron postanowienia umowy:</w:t>
      </w:r>
    </w:p>
    <w:p w14:paraId="70EAF816" w14:textId="66A5929F" w:rsidR="00B155C5" w:rsidRPr="00B50BAF" w:rsidRDefault="00B155C5" w:rsidP="00B155C5">
      <w:pPr>
        <w:ind w:hanging="15"/>
        <w:jc w:val="both"/>
        <w:rPr>
          <w:lang w:val="pl-PL"/>
        </w:rPr>
      </w:pPr>
      <w:r w:rsidRPr="00B50BAF">
        <w:rPr>
          <w:lang w:val="pl-PL"/>
        </w:rPr>
        <w:t>Istotne dla stron postanowienia zostaną wprowadzone do umowy, której treść zawarta została                            w Załączniku nr 4 – wzór umowy, s</w:t>
      </w:r>
      <w:r w:rsidR="00147890">
        <w:rPr>
          <w:lang w:val="pl-PL"/>
        </w:rPr>
        <w:t>tanowiącym integralną część zaproszenia do składania ofert.</w:t>
      </w:r>
    </w:p>
    <w:p w14:paraId="013C5883" w14:textId="77777777" w:rsidR="00B155C5" w:rsidRPr="00B50BAF" w:rsidRDefault="00B155C5" w:rsidP="00B155C5">
      <w:pPr>
        <w:ind w:hanging="15"/>
        <w:jc w:val="both"/>
        <w:rPr>
          <w:b/>
          <w:lang w:val="pl-PL"/>
        </w:rPr>
      </w:pPr>
      <w:r w:rsidRPr="00B50BAF">
        <w:rPr>
          <w:b/>
          <w:lang w:val="pl-PL"/>
        </w:rPr>
        <w:t xml:space="preserve">  </w:t>
      </w:r>
    </w:p>
    <w:p w14:paraId="031C3817" w14:textId="77777777" w:rsidR="00B155C5" w:rsidRPr="00B50BAF" w:rsidRDefault="00147890" w:rsidP="00B155C5">
      <w:pPr>
        <w:ind w:left="45" w:hanging="45"/>
        <w:jc w:val="both"/>
        <w:rPr>
          <w:b/>
          <w:lang w:val="pl-PL"/>
        </w:rPr>
      </w:pPr>
      <w:r>
        <w:rPr>
          <w:b/>
          <w:lang w:val="pl-PL"/>
        </w:rPr>
        <w:t xml:space="preserve">   14</w:t>
      </w:r>
      <w:r w:rsidR="00B155C5" w:rsidRPr="00B50BAF">
        <w:rPr>
          <w:b/>
          <w:lang w:val="pl-PL"/>
        </w:rPr>
        <w:t>. Pouczenie o środkach ochrony prawnej przysł</w:t>
      </w:r>
      <w:r>
        <w:rPr>
          <w:b/>
          <w:lang w:val="pl-PL"/>
        </w:rPr>
        <w:t>ugujących Wykonawcy w toku postę</w:t>
      </w:r>
      <w:r w:rsidR="00B155C5" w:rsidRPr="00B50BAF">
        <w:rPr>
          <w:b/>
          <w:lang w:val="pl-PL"/>
        </w:rPr>
        <w:t>powania                  o udzielenie zamówienia.</w:t>
      </w:r>
    </w:p>
    <w:p w14:paraId="6CA07B0F" w14:textId="77777777" w:rsidR="00B155C5" w:rsidRPr="00B50BAF" w:rsidRDefault="00B155C5" w:rsidP="00B155C5">
      <w:pPr>
        <w:jc w:val="both"/>
        <w:rPr>
          <w:lang w:val="pl-PL"/>
        </w:rPr>
      </w:pPr>
    </w:p>
    <w:p w14:paraId="639DD655" w14:textId="77777777" w:rsidR="00B155C5" w:rsidRDefault="00B155C5" w:rsidP="00B155C5">
      <w:pPr>
        <w:ind w:left="360" w:hanging="360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Załączniki</w:t>
      </w:r>
      <w:proofErr w:type="spellEnd"/>
      <w:r>
        <w:rPr>
          <w:b/>
          <w:bCs/>
          <w:u w:val="single"/>
        </w:rPr>
        <w:t>:</w:t>
      </w:r>
    </w:p>
    <w:p w14:paraId="39347157" w14:textId="77777777" w:rsidR="00B155C5" w:rsidRDefault="00B155C5" w:rsidP="00B155C5">
      <w:pPr>
        <w:ind w:left="360" w:hanging="360"/>
        <w:jc w:val="both"/>
        <w:rPr>
          <w:b/>
          <w:bCs/>
          <w:u w:val="single"/>
        </w:rPr>
      </w:pPr>
    </w:p>
    <w:p w14:paraId="2BECF71D" w14:textId="77777777" w:rsidR="00B155C5" w:rsidRPr="00D86313" w:rsidRDefault="00D74E91" w:rsidP="00B155C5">
      <w:pPr>
        <w:numPr>
          <w:ilvl w:val="0"/>
          <w:numId w:val="21"/>
        </w:numPr>
        <w:tabs>
          <w:tab w:val="left" w:pos="426"/>
        </w:tabs>
        <w:ind w:left="1080" w:hanging="938"/>
        <w:jc w:val="both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  <w:r>
        <w:t xml:space="preserve"> - </w:t>
      </w:r>
      <w:proofErr w:type="spellStart"/>
      <w:r>
        <w:t>Załącznik</w:t>
      </w:r>
      <w:proofErr w:type="spellEnd"/>
      <w:r w:rsidR="00B155C5" w:rsidRPr="00D86313">
        <w:t xml:space="preserve"> nr 1.</w:t>
      </w:r>
    </w:p>
    <w:p w14:paraId="3CD0EB94" w14:textId="77777777" w:rsidR="00B155C5" w:rsidRPr="00D86313" w:rsidRDefault="00B155C5" w:rsidP="00B155C5">
      <w:pPr>
        <w:numPr>
          <w:ilvl w:val="0"/>
          <w:numId w:val="21"/>
        </w:numPr>
        <w:tabs>
          <w:tab w:val="left" w:pos="426"/>
        </w:tabs>
        <w:ind w:left="1080" w:hanging="938"/>
        <w:jc w:val="both"/>
        <w:rPr>
          <w:lang w:val="pl-PL"/>
        </w:rPr>
      </w:pPr>
      <w:r w:rsidRPr="00D86313">
        <w:rPr>
          <w:lang w:val="pl-PL"/>
        </w:rPr>
        <w:t>Wykaz personelu pracowniczego odpowiedzialnego za realizację zamówienia –  Załącznik nr 2.</w:t>
      </w:r>
    </w:p>
    <w:p w14:paraId="35EA50A7" w14:textId="77777777" w:rsidR="00B155C5" w:rsidRPr="00D86313" w:rsidRDefault="00B155C5" w:rsidP="00B155C5">
      <w:pPr>
        <w:numPr>
          <w:ilvl w:val="0"/>
          <w:numId w:val="21"/>
        </w:numPr>
        <w:tabs>
          <w:tab w:val="left" w:pos="426"/>
        </w:tabs>
        <w:ind w:left="1080" w:hanging="938"/>
        <w:jc w:val="both"/>
      </w:pPr>
      <w:proofErr w:type="spellStart"/>
      <w:r w:rsidRPr="00D86313">
        <w:t>Wykaz</w:t>
      </w:r>
      <w:proofErr w:type="spellEnd"/>
      <w:r w:rsidRPr="00D86313">
        <w:t xml:space="preserve"> </w:t>
      </w:r>
      <w:proofErr w:type="spellStart"/>
      <w:r w:rsidRPr="00D86313">
        <w:t>sprzętu</w:t>
      </w:r>
      <w:proofErr w:type="spellEnd"/>
      <w:r w:rsidRPr="00D86313">
        <w:t xml:space="preserve"> – </w:t>
      </w:r>
      <w:proofErr w:type="spellStart"/>
      <w:r w:rsidRPr="00D86313">
        <w:t>Załącznik</w:t>
      </w:r>
      <w:proofErr w:type="spellEnd"/>
      <w:r w:rsidRPr="00D86313">
        <w:t xml:space="preserve"> nr 3.</w:t>
      </w:r>
    </w:p>
    <w:p w14:paraId="7924DFDF" w14:textId="77777777" w:rsidR="00B155C5" w:rsidRPr="00D86313" w:rsidRDefault="00B155C5" w:rsidP="00B155C5">
      <w:pPr>
        <w:numPr>
          <w:ilvl w:val="0"/>
          <w:numId w:val="21"/>
        </w:numPr>
        <w:tabs>
          <w:tab w:val="left" w:pos="426"/>
        </w:tabs>
        <w:ind w:left="1080" w:hanging="938"/>
        <w:jc w:val="both"/>
      </w:pPr>
      <w:proofErr w:type="spellStart"/>
      <w:r w:rsidRPr="00D86313">
        <w:t>Wzór</w:t>
      </w:r>
      <w:proofErr w:type="spellEnd"/>
      <w:r w:rsidRPr="00D86313">
        <w:t xml:space="preserve"> </w:t>
      </w:r>
      <w:proofErr w:type="spellStart"/>
      <w:r w:rsidRPr="00D86313">
        <w:t>umowy</w:t>
      </w:r>
      <w:proofErr w:type="spellEnd"/>
      <w:r w:rsidRPr="00D86313">
        <w:t xml:space="preserve"> – </w:t>
      </w:r>
      <w:proofErr w:type="spellStart"/>
      <w:r w:rsidRPr="00D86313">
        <w:t>Załącznik</w:t>
      </w:r>
      <w:proofErr w:type="spellEnd"/>
      <w:r w:rsidRPr="00D86313">
        <w:t xml:space="preserve"> nr 4.</w:t>
      </w:r>
    </w:p>
    <w:p w14:paraId="16AD599D" w14:textId="77777777" w:rsidR="00B155C5" w:rsidRPr="00F46FD9" w:rsidRDefault="00B155C5" w:rsidP="00F46FD9">
      <w:pPr>
        <w:numPr>
          <w:ilvl w:val="0"/>
          <w:numId w:val="21"/>
        </w:numPr>
        <w:tabs>
          <w:tab w:val="left" w:pos="426"/>
        </w:tabs>
        <w:ind w:left="1080" w:hanging="938"/>
        <w:jc w:val="both"/>
        <w:rPr>
          <w:lang w:val="pl-PL"/>
        </w:rPr>
      </w:pPr>
      <w:r w:rsidRPr="00D86313">
        <w:rPr>
          <w:lang w:val="pl-PL"/>
        </w:rPr>
        <w:t>Szczegółowy opis przebiegu tras dowozu uczniów – Załącznik nr 5.</w:t>
      </w:r>
    </w:p>
    <w:p w14:paraId="13538938" w14:textId="77777777" w:rsidR="00B155C5" w:rsidRDefault="00B155C5" w:rsidP="00B155C5">
      <w:pPr>
        <w:numPr>
          <w:ilvl w:val="0"/>
          <w:numId w:val="21"/>
        </w:numPr>
        <w:tabs>
          <w:tab w:val="left" w:pos="426"/>
        </w:tabs>
        <w:ind w:left="426" w:hanging="284"/>
        <w:jc w:val="both"/>
        <w:rPr>
          <w:lang w:val="pl-PL"/>
        </w:rPr>
      </w:pPr>
      <w:r>
        <w:rPr>
          <w:lang w:val="pl-PL"/>
        </w:rPr>
        <w:t xml:space="preserve">Oświadczenie Wykonawcy potwierdzające realizację usługi pojazdami posiadającymi ilość miejsc siedzących nie mniejszą, niż liczba uczniów przewożonych </w:t>
      </w:r>
      <w:r w:rsidR="00F46FD9">
        <w:rPr>
          <w:lang w:val="pl-PL"/>
        </w:rPr>
        <w:t>na danej trasie – Załącznik Nr 6</w:t>
      </w:r>
      <w:r>
        <w:rPr>
          <w:lang w:val="pl-PL"/>
        </w:rPr>
        <w:t xml:space="preserve">. </w:t>
      </w:r>
    </w:p>
    <w:p w14:paraId="06C3F121" w14:textId="77777777" w:rsidR="00B50E64" w:rsidRPr="00D86313" w:rsidRDefault="00B50E64" w:rsidP="00B50E64">
      <w:pPr>
        <w:tabs>
          <w:tab w:val="left" w:pos="426"/>
        </w:tabs>
        <w:ind w:left="426"/>
        <w:jc w:val="both"/>
        <w:rPr>
          <w:lang w:val="pl-PL"/>
        </w:rPr>
      </w:pPr>
    </w:p>
    <w:p w14:paraId="260632EA" w14:textId="77777777" w:rsidR="00B155C5" w:rsidRPr="00D86313" w:rsidRDefault="00B155C5" w:rsidP="00B155C5">
      <w:pPr>
        <w:tabs>
          <w:tab w:val="left" w:pos="426"/>
        </w:tabs>
        <w:ind w:left="360" w:hanging="938"/>
        <w:jc w:val="both"/>
        <w:rPr>
          <w:lang w:val="pl-PL"/>
        </w:rPr>
      </w:pPr>
    </w:p>
    <w:p w14:paraId="56DC1020" w14:textId="77777777" w:rsidR="00B155C5" w:rsidRDefault="00B155C5" w:rsidP="00B155C5">
      <w:pPr>
        <w:tabs>
          <w:tab w:val="left" w:pos="426"/>
        </w:tabs>
        <w:ind w:left="360" w:hanging="93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</w:t>
      </w:r>
    </w:p>
    <w:p w14:paraId="536382A7" w14:textId="77777777" w:rsidR="00B155C5" w:rsidRDefault="00B155C5" w:rsidP="00B155C5">
      <w:pPr>
        <w:tabs>
          <w:tab w:val="left" w:pos="426"/>
        </w:tabs>
        <w:ind w:left="360" w:hanging="938"/>
        <w:jc w:val="both"/>
        <w:rPr>
          <w:sz w:val="20"/>
          <w:szCs w:val="20"/>
          <w:lang w:val="pl-PL"/>
        </w:rPr>
      </w:pPr>
    </w:p>
    <w:p w14:paraId="2B981124" w14:textId="77777777" w:rsidR="00B155C5" w:rsidRDefault="00B155C5" w:rsidP="00B155C5">
      <w:pPr>
        <w:tabs>
          <w:tab w:val="left" w:pos="426"/>
        </w:tabs>
        <w:jc w:val="both"/>
        <w:rPr>
          <w:sz w:val="20"/>
          <w:szCs w:val="20"/>
          <w:lang w:val="pl-PL"/>
        </w:rPr>
      </w:pPr>
    </w:p>
    <w:p w14:paraId="03D66F11" w14:textId="3BE18C89" w:rsidR="00B155C5" w:rsidRDefault="00B155C5" w:rsidP="00B155C5">
      <w:pPr>
        <w:tabs>
          <w:tab w:val="left" w:pos="426"/>
        </w:tabs>
        <w:ind w:left="360" w:hanging="93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</w:t>
      </w:r>
      <w:r w:rsidR="00C35E2C">
        <w:rPr>
          <w:sz w:val="20"/>
          <w:szCs w:val="20"/>
          <w:lang w:val="pl-PL"/>
        </w:rPr>
        <w:t xml:space="preserve">        Sporządził:  Piotr Kowalczyk</w:t>
      </w:r>
      <w:r>
        <w:rPr>
          <w:sz w:val="20"/>
          <w:szCs w:val="20"/>
          <w:lang w:val="pl-PL"/>
        </w:rPr>
        <w:t xml:space="preserve">                                                                 Zatwierdził: </w:t>
      </w:r>
      <w:r w:rsidR="00CB221A">
        <w:rPr>
          <w:sz w:val="20"/>
          <w:szCs w:val="20"/>
          <w:lang w:val="pl-PL"/>
        </w:rPr>
        <w:t xml:space="preserve">         Wójt Gminy </w:t>
      </w:r>
    </w:p>
    <w:p w14:paraId="5A353469" w14:textId="114A28BF" w:rsidR="00CB221A" w:rsidRDefault="00CB221A" w:rsidP="00B155C5">
      <w:pPr>
        <w:tabs>
          <w:tab w:val="left" w:pos="426"/>
        </w:tabs>
        <w:ind w:left="360" w:hanging="93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</w:t>
      </w:r>
    </w:p>
    <w:p w14:paraId="6509D88A" w14:textId="79D542AA" w:rsidR="00CB221A" w:rsidRDefault="00CB221A" w:rsidP="00B155C5">
      <w:pPr>
        <w:tabs>
          <w:tab w:val="left" w:pos="426"/>
        </w:tabs>
        <w:ind w:left="360" w:hanging="93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</w:t>
      </w:r>
      <w:r w:rsidR="00203539">
        <w:rPr>
          <w:sz w:val="20"/>
          <w:szCs w:val="20"/>
          <w:lang w:val="pl-PL"/>
        </w:rPr>
        <w:t xml:space="preserve">   </w:t>
      </w:r>
      <w:r w:rsidR="00070ADF">
        <w:rPr>
          <w:sz w:val="20"/>
          <w:szCs w:val="20"/>
          <w:lang w:val="pl-PL"/>
        </w:rPr>
        <w:t>/-/</w:t>
      </w:r>
      <w:r>
        <w:rPr>
          <w:sz w:val="20"/>
          <w:szCs w:val="20"/>
          <w:lang w:val="pl-PL"/>
        </w:rPr>
        <w:t xml:space="preserve"> Piotr Kołodziej</w:t>
      </w:r>
    </w:p>
    <w:p w14:paraId="546FA29C" w14:textId="77777777" w:rsidR="00B50E64" w:rsidRDefault="00B50E64" w:rsidP="00A7618C">
      <w:pPr>
        <w:tabs>
          <w:tab w:val="left" w:pos="426"/>
        </w:tabs>
        <w:jc w:val="both"/>
        <w:rPr>
          <w:sz w:val="20"/>
          <w:szCs w:val="20"/>
          <w:lang w:val="pl-PL"/>
        </w:rPr>
      </w:pPr>
    </w:p>
    <w:p w14:paraId="59BE26CB" w14:textId="77777777" w:rsidR="00EA7FC0" w:rsidRPr="00AE51A2" w:rsidRDefault="00A7618C" w:rsidP="00AE51A2">
      <w:pPr>
        <w:tabs>
          <w:tab w:val="left" w:pos="426"/>
        </w:tabs>
        <w:ind w:left="360" w:hanging="93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</w:t>
      </w:r>
    </w:p>
    <w:p w14:paraId="6EE317B4" w14:textId="77777777" w:rsidR="00B155C5" w:rsidRDefault="00B155C5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19114C0E" w14:textId="77777777" w:rsidR="00F46FD9" w:rsidRDefault="00F46FD9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479F6BB5" w14:textId="77777777" w:rsidR="008F4B0C" w:rsidRDefault="008F4B0C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49F3E88D" w14:textId="71DE9B12" w:rsidR="008F4B0C" w:rsidRDefault="008F4B0C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09AD5D25" w14:textId="5ADB175A" w:rsidR="00003AE6" w:rsidRDefault="00003AE6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221BB967" w14:textId="77777777" w:rsidR="00003AE6" w:rsidRDefault="00003AE6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2D2D5558" w14:textId="77777777" w:rsidR="00F46FD9" w:rsidRDefault="00F46FD9" w:rsidP="004C1329">
      <w:pPr>
        <w:rPr>
          <w:b/>
          <w:bCs/>
          <w:i/>
          <w:iCs/>
          <w:sz w:val="28"/>
          <w:szCs w:val="28"/>
          <w:lang w:val="pl-PL"/>
        </w:rPr>
      </w:pPr>
    </w:p>
    <w:p w14:paraId="3F2FEEEE" w14:textId="77777777" w:rsidR="00B155C5" w:rsidRPr="00E432F7" w:rsidRDefault="00C03BDE" w:rsidP="00B155C5">
      <w:pPr>
        <w:ind w:left="360" w:hanging="360"/>
        <w:jc w:val="right"/>
        <w:rPr>
          <w:b/>
          <w:bCs/>
          <w:i/>
          <w:iCs/>
          <w:sz w:val="28"/>
          <w:szCs w:val="28"/>
          <w:lang w:val="pl-PL"/>
        </w:rPr>
      </w:pPr>
      <w:r>
        <w:rPr>
          <w:b/>
          <w:i/>
          <w:lang w:val="pl-PL"/>
        </w:rPr>
        <w:t xml:space="preserve">Załącznik Nr 1 </w:t>
      </w:r>
      <w:r w:rsidR="00B155C5">
        <w:rPr>
          <w:b/>
          <w:bCs/>
          <w:i/>
          <w:iCs/>
          <w:sz w:val="28"/>
          <w:szCs w:val="28"/>
          <w:lang w:val="pl-PL"/>
        </w:rPr>
        <w:t xml:space="preserve">                                                                           </w:t>
      </w:r>
    </w:p>
    <w:p w14:paraId="2CEDF1C2" w14:textId="77777777" w:rsidR="00B155C5" w:rsidRPr="00E432F7" w:rsidRDefault="004276CE" w:rsidP="00B155C5">
      <w:pPr>
        <w:pStyle w:val="Zawartotabeli"/>
        <w:spacing w:line="360" w:lineRule="auto"/>
        <w:ind w:left="360" w:hanging="360"/>
        <w:rPr>
          <w:i/>
          <w:lang w:val="pl-PL"/>
        </w:rPr>
      </w:pPr>
      <w:r>
        <w:rPr>
          <w:i/>
          <w:lang w:val="pl-PL"/>
        </w:rPr>
        <w:t xml:space="preserve">       </w:t>
      </w:r>
      <w:r w:rsidR="00B155C5" w:rsidRPr="002C473A">
        <w:rPr>
          <w:i/>
          <w:lang w:val="pl-PL"/>
        </w:rPr>
        <w:t>(pieczęć Wykonawcy)</w:t>
      </w:r>
    </w:p>
    <w:p w14:paraId="3F607C63" w14:textId="77777777" w:rsidR="00B155C5" w:rsidRPr="00B50BAF" w:rsidRDefault="00B155C5" w:rsidP="00B155C5">
      <w:pPr>
        <w:jc w:val="right"/>
        <w:rPr>
          <w:lang w:val="pl-PL"/>
        </w:rPr>
      </w:pPr>
      <w:r w:rsidRPr="00B50BAF">
        <w:rPr>
          <w:lang w:val="pl-PL"/>
        </w:rPr>
        <w:t>...................................................................</w:t>
      </w:r>
    </w:p>
    <w:p w14:paraId="7390C4CB" w14:textId="77777777" w:rsidR="00B155C5" w:rsidRPr="00B50BAF" w:rsidRDefault="00B155C5" w:rsidP="00B155C5">
      <w:pPr>
        <w:ind w:left="360" w:hanging="360"/>
        <w:jc w:val="both"/>
        <w:rPr>
          <w:b/>
          <w:i/>
          <w:vertAlign w:val="superscript"/>
          <w:lang w:val="pl-PL"/>
        </w:rPr>
      </w:pP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  <w:t xml:space="preserve"> </w:t>
      </w:r>
      <w:r w:rsidRPr="00B50BAF">
        <w:rPr>
          <w:b/>
          <w:i/>
          <w:vertAlign w:val="superscript"/>
          <w:lang w:val="pl-PL"/>
        </w:rPr>
        <w:tab/>
        <w:t xml:space="preserve">       </w:t>
      </w:r>
      <w:r>
        <w:rPr>
          <w:b/>
          <w:i/>
          <w:vertAlign w:val="superscript"/>
          <w:lang w:val="pl-PL"/>
        </w:rPr>
        <w:t xml:space="preserve">                                                                   </w:t>
      </w:r>
      <w:r w:rsidRPr="00B50BAF">
        <w:rPr>
          <w:b/>
          <w:i/>
          <w:vertAlign w:val="superscript"/>
          <w:lang w:val="pl-PL"/>
        </w:rPr>
        <w:t xml:space="preserve"> miejscowość, data</w:t>
      </w:r>
    </w:p>
    <w:p w14:paraId="42D2BAA5" w14:textId="77777777" w:rsidR="00F056DA" w:rsidRPr="00B50BAF" w:rsidRDefault="00F056DA" w:rsidP="00033C12">
      <w:pPr>
        <w:jc w:val="both"/>
        <w:rPr>
          <w:b/>
          <w:i/>
          <w:lang w:val="pl-PL"/>
        </w:rPr>
      </w:pPr>
    </w:p>
    <w:p w14:paraId="294F2EB3" w14:textId="77777777" w:rsidR="00B155C5" w:rsidRPr="00B50BAF" w:rsidRDefault="00B155C5" w:rsidP="00B155C5">
      <w:pPr>
        <w:spacing w:line="100" w:lineRule="atLeast"/>
        <w:jc w:val="center"/>
        <w:rPr>
          <w:b/>
          <w:sz w:val="28"/>
          <w:szCs w:val="28"/>
          <w:lang w:val="pl-PL"/>
        </w:rPr>
      </w:pPr>
      <w:r w:rsidRPr="00B50BAF">
        <w:rPr>
          <w:b/>
          <w:sz w:val="28"/>
          <w:szCs w:val="28"/>
          <w:lang w:val="pl-PL"/>
        </w:rPr>
        <w:t>Formularz  ofertowy</w:t>
      </w:r>
    </w:p>
    <w:p w14:paraId="5DBF4BF0" w14:textId="21D3CD75" w:rsidR="00B155C5" w:rsidRPr="00B50BAF" w:rsidRDefault="00B155C5" w:rsidP="00B155C5">
      <w:pPr>
        <w:spacing w:line="100" w:lineRule="atLeast"/>
        <w:jc w:val="center"/>
        <w:rPr>
          <w:b/>
          <w:i/>
          <w:iCs/>
          <w:lang w:val="pl-PL"/>
        </w:rPr>
      </w:pPr>
      <w:r w:rsidRPr="00B50BAF">
        <w:rPr>
          <w:b/>
          <w:lang w:val="pl-PL"/>
        </w:rPr>
        <w:t xml:space="preserve">na realizację zadania: „Dowóz uczniów do </w:t>
      </w:r>
      <w:r w:rsidR="00F46F15">
        <w:rPr>
          <w:b/>
          <w:lang w:val="pl-PL"/>
        </w:rPr>
        <w:t>szk</w:t>
      </w:r>
      <w:r w:rsidR="00CE0C74">
        <w:rPr>
          <w:b/>
          <w:lang w:val="pl-PL"/>
        </w:rPr>
        <w:t>oły</w:t>
      </w:r>
      <w:r w:rsidR="00F46F15">
        <w:rPr>
          <w:b/>
          <w:lang w:val="pl-PL"/>
        </w:rPr>
        <w:t xml:space="preserve"> </w:t>
      </w:r>
      <w:r w:rsidR="00CE0C74">
        <w:rPr>
          <w:b/>
          <w:lang w:val="pl-PL"/>
        </w:rPr>
        <w:t>podstawowej w Galewicach i w Os</w:t>
      </w:r>
      <w:r w:rsidR="002956CC">
        <w:rPr>
          <w:b/>
          <w:lang w:val="pl-PL"/>
        </w:rPr>
        <w:t>trówku</w:t>
      </w:r>
      <w:r w:rsidR="00CE0C74">
        <w:rPr>
          <w:b/>
          <w:lang w:val="pl-PL"/>
        </w:rPr>
        <w:t xml:space="preserve"> </w:t>
      </w:r>
      <w:r w:rsidR="00F46F15">
        <w:rPr>
          <w:b/>
          <w:lang w:val="pl-PL"/>
        </w:rPr>
        <w:t>prowadzonych przez Gminę Galewice</w:t>
      </w:r>
      <w:r w:rsidR="00147890">
        <w:rPr>
          <w:b/>
          <w:lang w:val="pl-PL"/>
        </w:rPr>
        <w:t xml:space="preserve"> </w:t>
      </w:r>
      <w:r w:rsidRPr="00B50BAF">
        <w:rPr>
          <w:b/>
          <w:lang w:val="pl-PL"/>
        </w:rPr>
        <w:t>+ powrót po zajęciach w każdym dniu zaję</w:t>
      </w:r>
      <w:r w:rsidR="00C03BDE">
        <w:rPr>
          <w:b/>
          <w:lang w:val="pl-PL"/>
        </w:rPr>
        <w:t>ć lekcyjnych roku szkolnego 20</w:t>
      </w:r>
      <w:r w:rsidR="00F46F15">
        <w:rPr>
          <w:b/>
          <w:lang w:val="pl-PL"/>
        </w:rPr>
        <w:t>2</w:t>
      </w:r>
      <w:r w:rsidR="002956CC">
        <w:rPr>
          <w:b/>
          <w:lang w:val="pl-PL"/>
        </w:rPr>
        <w:t>2</w:t>
      </w:r>
      <w:r w:rsidR="00C03BDE">
        <w:rPr>
          <w:b/>
          <w:lang w:val="pl-PL"/>
        </w:rPr>
        <w:t>/20</w:t>
      </w:r>
      <w:r w:rsidR="00F46F15">
        <w:rPr>
          <w:b/>
          <w:lang w:val="pl-PL"/>
        </w:rPr>
        <w:t>2</w:t>
      </w:r>
      <w:r w:rsidR="002956CC">
        <w:rPr>
          <w:b/>
          <w:lang w:val="pl-PL"/>
        </w:rPr>
        <w:t>3</w:t>
      </w:r>
      <w:r w:rsidRPr="00B50BAF">
        <w:rPr>
          <w:b/>
          <w:lang w:val="pl-PL"/>
        </w:rPr>
        <w:t xml:space="preserve">, </w:t>
      </w:r>
      <w:r w:rsidRPr="00B50BAF">
        <w:rPr>
          <w:b/>
          <w:i/>
          <w:iCs/>
          <w:lang w:val="pl-PL"/>
        </w:rPr>
        <w:t>(</w:t>
      </w:r>
      <w:r w:rsidRPr="00B50BAF">
        <w:rPr>
          <w:i/>
          <w:iCs/>
          <w:lang w:val="pl-PL"/>
        </w:rPr>
        <w:t>zgodnie z niżej podanymi trasami, złożoną ofertą i następującym harmonogramem)</w:t>
      </w:r>
      <w:r w:rsidRPr="00B50BAF">
        <w:rPr>
          <w:b/>
          <w:i/>
          <w:iCs/>
          <w:lang w:val="pl-PL"/>
        </w:rPr>
        <w:t xml:space="preserve"> </w:t>
      </w:r>
    </w:p>
    <w:p w14:paraId="0ED117E6" w14:textId="77777777" w:rsidR="00B155C5" w:rsidRPr="00B50BAF" w:rsidRDefault="00B155C5" w:rsidP="00B155C5">
      <w:pPr>
        <w:spacing w:line="100" w:lineRule="atLeast"/>
        <w:jc w:val="center"/>
        <w:rPr>
          <w:b/>
          <w:lang w:val="pl-PL"/>
        </w:rPr>
      </w:pPr>
      <w:r w:rsidRPr="003055C0">
        <w:rPr>
          <w:b/>
          <w:lang w:val="pl-PL"/>
        </w:rPr>
        <w:t>oraz</w:t>
      </w:r>
      <w:r w:rsidRPr="00B50BAF">
        <w:rPr>
          <w:lang w:val="pl-PL"/>
        </w:rPr>
        <w:t xml:space="preserve"> </w:t>
      </w:r>
      <w:r w:rsidRPr="00B50BAF">
        <w:rPr>
          <w:b/>
          <w:bCs/>
          <w:color w:val="auto"/>
          <w:lang w:val="pl-PL"/>
        </w:rPr>
        <w:t>doraźne przewozy uczniów na zawody sportowe, zajęcia pozalekcyjne lub inne zajęcia organizowane w r</w:t>
      </w:r>
      <w:r w:rsidR="002E3C3B">
        <w:rPr>
          <w:b/>
          <w:bCs/>
          <w:color w:val="auto"/>
          <w:lang w:val="pl-PL"/>
        </w:rPr>
        <w:t>amach realizowanych w szkołach p</w:t>
      </w:r>
      <w:r w:rsidRPr="00B50BAF">
        <w:rPr>
          <w:b/>
          <w:bCs/>
          <w:color w:val="auto"/>
          <w:lang w:val="pl-PL"/>
        </w:rPr>
        <w:t>rojektów</w:t>
      </w:r>
      <w:r w:rsidRPr="00B50BAF">
        <w:rPr>
          <w:b/>
          <w:lang w:val="pl-PL"/>
        </w:rPr>
        <w:t>”</w:t>
      </w:r>
    </w:p>
    <w:p w14:paraId="068E80A4" w14:textId="77777777" w:rsidR="00B155C5" w:rsidRPr="00B50BAF" w:rsidRDefault="00B155C5" w:rsidP="00B155C5">
      <w:pPr>
        <w:jc w:val="center"/>
        <w:rPr>
          <w:b/>
          <w:lang w:val="pl-PL"/>
        </w:rPr>
      </w:pPr>
    </w:p>
    <w:p w14:paraId="23E9BBE4" w14:textId="77777777" w:rsidR="00B155C5" w:rsidRPr="00B50BAF" w:rsidRDefault="00B155C5" w:rsidP="00B155C5">
      <w:pPr>
        <w:rPr>
          <w:lang w:val="pl-PL"/>
        </w:rPr>
      </w:pP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  <w:t xml:space="preserve">  </w:t>
      </w:r>
      <w:r w:rsidRPr="00B50BAF">
        <w:rPr>
          <w:lang w:val="pl-PL"/>
        </w:rPr>
        <w:tab/>
      </w:r>
      <w:r w:rsidRPr="00B50BAF">
        <w:rPr>
          <w:lang w:val="pl-PL"/>
        </w:rPr>
        <w:tab/>
      </w:r>
    </w:p>
    <w:p w14:paraId="58D9E907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1. Zarejestrowana nazwa Przedsiębiorstwa: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D8B28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2. Zarejestrowany adres Przedsiębiorstwa:</w:t>
      </w:r>
    </w:p>
    <w:p w14:paraId="7A6060A8" w14:textId="77777777" w:rsidR="00B155C5" w:rsidRDefault="00B155C5" w:rsidP="00B155C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91925" w14:textId="77777777" w:rsidR="00B155C5" w:rsidRDefault="00B155C5" w:rsidP="00B155C5">
      <w:pPr>
        <w:spacing w:line="360" w:lineRule="auto"/>
      </w:pPr>
      <w:r>
        <w:t xml:space="preserve">3. </w:t>
      </w:r>
      <w:proofErr w:type="spellStart"/>
      <w:r>
        <w:t>Numer</w:t>
      </w:r>
      <w:proofErr w:type="spellEnd"/>
      <w:r>
        <w:t xml:space="preserve"> telefonu:...........................................................................................................................................</w:t>
      </w:r>
    </w:p>
    <w:p w14:paraId="00F6940F" w14:textId="77777777" w:rsidR="00B155C5" w:rsidRDefault="00B155C5" w:rsidP="00B155C5">
      <w:pPr>
        <w:spacing w:line="360" w:lineRule="auto"/>
      </w:pPr>
      <w:r>
        <w:t xml:space="preserve">4. </w:t>
      </w:r>
      <w:proofErr w:type="spellStart"/>
      <w:r>
        <w:t>Numer</w:t>
      </w:r>
      <w:proofErr w:type="spellEnd"/>
      <w:r>
        <w:t xml:space="preserve"> faxu:.................................................................................................................................................</w:t>
      </w:r>
    </w:p>
    <w:p w14:paraId="0E9AC158" w14:textId="77777777" w:rsidR="00B155C5" w:rsidRDefault="00B155C5" w:rsidP="00B155C5">
      <w:pPr>
        <w:spacing w:line="360" w:lineRule="auto"/>
      </w:pPr>
      <w:r>
        <w:t xml:space="preserve">5. </w:t>
      </w:r>
      <w:proofErr w:type="spellStart"/>
      <w:r>
        <w:t>Adres</w:t>
      </w:r>
      <w:proofErr w:type="spellEnd"/>
      <w:r>
        <w:t xml:space="preserve"> e-mail:...............................................................................................................................................</w:t>
      </w:r>
    </w:p>
    <w:p w14:paraId="61F801CB" w14:textId="7F289875" w:rsidR="00B155C5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6. Numer konta bankowego:...........................................................................................................................</w:t>
      </w:r>
    </w:p>
    <w:p w14:paraId="5F202E78" w14:textId="2253F53F" w:rsidR="009F4E3E" w:rsidRPr="00CE0EB4" w:rsidRDefault="007A46AD" w:rsidP="009F4E3E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Działając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na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podstawie</w:t>
      </w:r>
      <w:proofErr w:type="spellEnd"/>
      <w:r w:rsidR="009F4E3E">
        <w:rPr>
          <w:rFonts w:cs="Times New Roman"/>
          <w:sz w:val="22"/>
          <w:szCs w:val="22"/>
        </w:rPr>
        <w:t xml:space="preserve"> § 4 </w:t>
      </w:r>
      <w:proofErr w:type="spellStart"/>
      <w:r w:rsidR="009F4E3E">
        <w:rPr>
          <w:rFonts w:cs="Times New Roman"/>
          <w:sz w:val="22"/>
          <w:szCs w:val="22"/>
        </w:rPr>
        <w:t>ust</w:t>
      </w:r>
      <w:proofErr w:type="spellEnd"/>
      <w:r w:rsidR="009F4E3E">
        <w:rPr>
          <w:rFonts w:cs="Times New Roman"/>
          <w:sz w:val="22"/>
          <w:szCs w:val="22"/>
        </w:rPr>
        <w:t xml:space="preserve">. 2 pkt 3 </w:t>
      </w:r>
      <w:proofErr w:type="spellStart"/>
      <w:r w:rsidR="009F4E3E">
        <w:rPr>
          <w:rFonts w:cs="Times New Roman"/>
          <w:sz w:val="22"/>
          <w:szCs w:val="22"/>
        </w:rPr>
        <w:t>Regulaminu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udzielania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zamówień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publicznych</w:t>
      </w:r>
      <w:proofErr w:type="spellEnd"/>
      <w:r w:rsidR="009F4E3E">
        <w:rPr>
          <w:rFonts w:cs="Times New Roman"/>
          <w:sz w:val="22"/>
          <w:szCs w:val="22"/>
        </w:rPr>
        <w:t xml:space="preserve">, </w:t>
      </w:r>
      <w:proofErr w:type="spellStart"/>
      <w:r w:rsidR="009F4E3E">
        <w:rPr>
          <w:rFonts w:cs="Times New Roman"/>
          <w:sz w:val="22"/>
          <w:szCs w:val="22"/>
        </w:rPr>
        <w:t>których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wartość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nie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przekracza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wyrażonej</w:t>
      </w:r>
      <w:proofErr w:type="spellEnd"/>
      <w:r w:rsidR="009F4E3E">
        <w:rPr>
          <w:rFonts w:cs="Times New Roman"/>
          <w:sz w:val="22"/>
          <w:szCs w:val="22"/>
        </w:rPr>
        <w:t xml:space="preserve"> w </w:t>
      </w:r>
      <w:proofErr w:type="spellStart"/>
      <w:r w:rsidR="009F4E3E">
        <w:rPr>
          <w:rFonts w:cs="Times New Roman"/>
          <w:sz w:val="22"/>
          <w:szCs w:val="22"/>
        </w:rPr>
        <w:t>złotych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równowartości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kwoty</w:t>
      </w:r>
      <w:proofErr w:type="spellEnd"/>
      <w:r w:rsidR="009F4E3E">
        <w:rPr>
          <w:rFonts w:cs="Times New Roman"/>
          <w:sz w:val="22"/>
          <w:szCs w:val="22"/>
        </w:rPr>
        <w:t xml:space="preserve"> 130 000 </w:t>
      </w:r>
      <w:proofErr w:type="spellStart"/>
      <w:r w:rsidR="009F4E3E">
        <w:rPr>
          <w:rFonts w:cs="Times New Roman"/>
          <w:sz w:val="22"/>
          <w:szCs w:val="22"/>
        </w:rPr>
        <w:t>zł</w:t>
      </w:r>
      <w:proofErr w:type="spellEnd"/>
      <w:r w:rsidR="009F4E3E">
        <w:rPr>
          <w:rFonts w:cs="Times New Roman"/>
          <w:sz w:val="22"/>
          <w:szCs w:val="22"/>
        </w:rPr>
        <w:t xml:space="preserve">. w </w:t>
      </w:r>
      <w:proofErr w:type="spellStart"/>
      <w:r w:rsidR="009F4E3E">
        <w:rPr>
          <w:rFonts w:cs="Times New Roman"/>
          <w:sz w:val="22"/>
          <w:szCs w:val="22"/>
        </w:rPr>
        <w:t>Gminie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Galewice</w:t>
      </w:r>
      <w:proofErr w:type="spellEnd"/>
      <w:r w:rsidR="009F4E3E">
        <w:rPr>
          <w:rFonts w:cs="Times New Roman"/>
          <w:sz w:val="22"/>
          <w:szCs w:val="22"/>
        </w:rPr>
        <w:t xml:space="preserve">, </w:t>
      </w:r>
      <w:proofErr w:type="spellStart"/>
      <w:r w:rsidR="009F4E3E">
        <w:rPr>
          <w:rFonts w:cs="Times New Roman"/>
          <w:sz w:val="22"/>
          <w:szCs w:val="22"/>
        </w:rPr>
        <w:t>wprowadzego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Zarządzeniem</w:t>
      </w:r>
      <w:proofErr w:type="spellEnd"/>
      <w:r w:rsidR="009F4E3E">
        <w:rPr>
          <w:rFonts w:cs="Times New Roman"/>
          <w:sz w:val="22"/>
          <w:szCs w:val="22"/>
        </w:rPr>
        <w:t xml:space="preserve">  Nr 59.2022 </w:t>
      </w:r>
      <w:proofErr w:type="spellStart"/>
      <w:r w:rsidR="009F4E3E">
        <w:rPr>
          <w:rFonts w:cs="Times New Roman"/>
          <w:sz w:val="22"/>
          <w:szCs w:val="22"/>
        </w:rPr>
        <w:t>Wójta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Gminy</w:t>
      </w:r>
      <w:proofErr w:type="spellEnd"/>
      <w:r w:rsidR="009F4E3E">
        <w:rPr>
          <w:rFonts w:cs="Times New Roman"/>
          <w:sz w:val="22"/>
          <w:szCs w:val="22"/>
        </w:rPr>
        <w:t xml:space="preserve"> </w:t>
      </w:r>
      <w:proofErr w:type="spellStart"/>
      <w:r w:rsidR="009F4E3E">
        <w:rPr>
          <w:rFonts w:cs="Times New Roman"/>
          <w:sz w:val="22"/>
          <w:szCs w:val="22"/>
        </w:rPr>
        <w:t>Galewice</w:t>
      </w:r>
      <w:proofErr w:type="spellEnd"/>
      <w:r w:rsidR="009F4E3E">
        <w:rPr>
          <w:rFonts w:cs="Times New Roman"/>
          <w:sz w:val="22"/>
          <w:szCs w:val="22"/>
        </w:rPr>
        <w:t xml:space="preserve"> z </w:t>
      </w:r>
      <w:proofErr w:type="spellStart"/>
      <w:r w:rsidR="009F4E3E">
        <w:rPr>
          <w:rFonts w:cs="Times New Roman"/>
          <w:sz w:val="22"/>
          <w:szCs w:val="22"/>
        </w:rPr>
        <w:t>dnia</w:t>
      </w:r>
      <w:proofErr w:type="spellEnd"/>
      <w:r w:rsidR="009F4E3E">
        <w:rPr>
          <w:rFonts w:cs="Times New Roman"/>
          <w:sz w:val="22"/>
          <w:szCs w:val="22"/>
        </w:rPr>
        <w:t xml:space="preserve"> 31 </w:t>
      </w:r>
      <w:proofErr w:type="spellStart"/>
      <w:r w:rsidR="009F4E3E">
        <w:rPr>
          <w:rFonts w:cs="Times New Roman"/>
          <w:sz w:val="22"/>
          <w:szCs w:val="22"/>
        </w:rPr>
        <w:t>marca</w:t>
      </w:r>
      <w:proofErr w:type="spellEnd"/>
      <w:r w:rsidR="009F4E3E">
        <w:rPr>
          <w:rFonts w:cs="Times New Roman"/>
          <w:sz w:val="22"/>
          <w:szCs w:val="22"/>
        </w:rPr>
        <w:t xml:space="preserve"> 2022 r. </w:t>
      </w:r>
    </w:p>
    <w:p w14:paraId="011D6108" w14:textId="77777777" w:rsidR="009F4E3E" w:rsidRPr="00B50BAF" w:rsidRDefault="009F4E3E" w:rsidP="00B155C5">
      <w:pPr>
        <w:spacing w:line="360" w:lineRule="auto"/>
        <w:rPr>
          <w:lang w:val="pl-PL"/>
        </w:rPr>
      </w:pPr>
    </w:p>
    <w:p w14:paraId="0269B043" w14:textId="3D5FF2C3" w:rsidR="00B155C5" w:rsidRPr="00375C9B" w:rsidRDefault="00B155C5" w:rsidP="00375C9B">
      <w:pPr>
        <w:ind w:left="720"/>
        <w:jc w:val="both"/>
        <w:rPr>
          <w:lang w:val="pl-PL"/>
        </w:rPr>
      </w:pPr>
      <w:r w:rsidRPr="00B50BAF">
        <w:rPr>
          <w:lang w:val="pl-PL"/>
        </w:rPr>
        <w:t xml:space="preserve">składamy ofertę na: </w:t>
      </w:r>
    </w:p>
    <w:p w14:paraId="2B9BBE87" w14:textId="77777777" w:rsidR="00B155C5" w:rsidRPr="00B50BAF" w:rsidRDefault="00B155C5" w:rsidP="00B155C5">
      <w:pPr>
        <w:spacing w:line="100" w:lineRule="atLeast"/>
        <w:jc w:val="both"/>
        <w:rPr>
          <w:lang w:val="pl-PL"/>
        </w:rPr>
      </w:pPr>
    </w:p>
    <w:p w14:paraId="10E8FFC3" w14:textId="085E5DE1" w:rsidR="00B155C5" w:rsidRPr="00B50BAF" w:rsidRDefault="00375C9B" w:rsidP="00B155C5">
      <w:pPr>
        <w:tabs>
          <w:tab w:val="left" w:pos="2160"/>
        </w:tabs>
        <w:ind w:left="1440"/>
        <w:rPr>
          <w:b/>
          <w:i/>
          <w:lang w:val="pl-PL"/>
        </w:rPr>
      </w:pPr>
      <w:r>
        <w:rPr>
          <w:b/>
          <w:i/>
          <w:lang w:val="pl-PL"/>
        </w:rPr>
        <w:t xml:space="preserve">1) dowóz uczniów do </w:t>
      </w:r>
      <w:r w:rsidR="00F46F15">
        <w:rPr>
          <w:b/>
          <w:i/>
          <w:lang w:val="pl-PL"/>
        </w:rPr>
        <w:t>szk</w:t>
      </w:r>
      <w:r w:rsidR="008C5759">
        <w:rPr>
          <w:b/>
          <w:i/>
          <w:lang w:val="pl-PL"/>
        </w:rPr>
        <w:t>oły podstawowej w Galewicach i w Os</w:t>
      </w:r>
      <w:r w:rsidR="00CA3DA3">
        <w:rPr>
          <w:b/>
          <w:i/>
          <w:lang w:val="pl-PL"/>
        </w:rPr>
        <w:t>trówku</w:t>
      </w:r>
      <w:r w:rsidR="008C5759">
        <w:rPr>
          <w:b/>
          <w:i/>
          <w:lang w:val="pl-PL"/>
        </w:rPr>
        <w:t xml:space="preserve">, </w:t>
      </w:r>
      <w:r w:rsidR="00F46F15">
        <w:rPr>
          <w:b/>
          <w:i/>
          <w:lang w:val="pl-PL"/>
        </w:rPr>
        <w:t xml:space="preserve"> prowadzonych przez Gminę Galewice </w:t>
      </w:r>
      <w:r>
        <w:rPr>
          <w:b/>
          <w:i/>
          <w:lang w:val="pl-PL"/>
        </w:rPr>
        <w:t xml:space="preserve"> </w:t>
      </w:r>
      <w:r w:rsidR="00B155C5" w:rsidRPr="00B50BAF">
        <w:rPr>
          <w:b/>
          <w:i/>
          <w:lang w:val="pl-PL"/>
        </w:rPr>
        <w:t>+ powrót po zajęciach w każdym dniu zaję</w:t>
      </w:r>
      <w:r w:rsidR="0023175D">
        <w:rPr>
          <w:b/>
          <w:i/>
          <w:lang w:val="pl-PL"/>
        </w:rPr>
        <w:t>ć lekcyjnych roku szkolnego 20</w:t>
      </w:r>
      <w:r w:rsidR="00F46F15">
        <w:rPr>
          <w:b/>
          <w:i/>
          <w:lang w:val="pl-PL"/>
        </w:rPr>
        <w:t>2</w:t>
      </w:r>
      <w:r w:rsidR="00CA3DA3">
        <w:rPr>
          <w:b/>
          <w:i/>
          <w:lang w:val="pl-PL"/>
        </w:rPr>
        <w:t>2</w:t>
      </w:r>
      <w:r w:rsidR="00C03BDE">
        <w:rPr>
          <w:b/>
          <w:i/>
          <w:lang w:val="pl-PL"/>
        </w:rPr>
        <w:t>/20</w:t>
      </w:r>
      <w:r w:rsidR="00F46F15">
        <w:rPr>
          <w:b/>
          <w:i/>
          <w:lang w:val="pl-PL"/>
        </w:rPr>
        <w:t>2</w:t>
      </w:r>
      <w:r w:rsidR="00CA3DA3">
        <w:rPr>
          <w:b/>
          <w:i/>
          <w:lang w:val="pl-PL"/>
        </w:rPr>
        <w:t>3</w:t>
      </w:r>
      <w:r w:rsidR="00B155C5" w:rsidRPr="00B50BAF">
        <w:rPr>
          <w:b/>
          <w:i/>
          <w:lang w:val="pl-PL"/>
        </w:rPr>
        <w:t>,</w:t>
      </w:r>
      <w:r w:rsidR="00B155C5" w:rsidRPr="00B50BAF">
        <w:rPr>
          <w:b/>
          <w:lang w:val="pl-PL"/>
        </w:rPr>
        <w:t xml:space="preserve"> </w:t>
      </w:r>
      <w:r w:rsidR="00B155C5" w:rsidRPr="00B50BAF">
        <w:rPr>
          <w:b/>
          <w:i/>
          <w:lang w:val="pl-PL"/>
        </w:rPr>
        <w:t>za cenę jednostkową w wysokości:</w:t>
      </w:r>
    </w:p>
    <w:p w14:paraId="55A8A797" w14:textId="68213AFC" w:rsidR="00B155C5" w:rsidRPr="00B50BAF" w:rsidRDefault="00B155C5" w:rsidP="00B155C5">
      <w:pPr>
        <w:jc w:val="both"/>
        <w:rPr>
          <w:b/>
          <w:bCs/>
          <w:lang w:val="pl-PL"/>
        </w:rPr>
      </w:pPr>
      <w:r w:rsidRPr="00B50BAF">
        <w:rPr>
          <w:lang w:val="pl-PL"/>
        </w:rPr>
        <w:t xml:space="preserve">  </w:t>
      </w:r>
      <w:r w:rsidR="009C3606">
        <w:rPr>
          <w:b/>
          <w:bCs/>
          <w:lang w:val="pl-PL"/>
        </w:rPr>
        <w:t xml:space="preserve">Trasa </w:t>
      </w:r>
      <w:r w:rsidR="00033C12">
        <w:rPr>
          <w:b/>
          <w:bCs/>
          <w:lang w:val="pl-PL"/>
        </w:rPr>
        <w:t>:</w:t>
      </w:r>
    </w:p>
    <w:p w14:paraId="3F5AAE96" w14:textId="1A70A69A" w:rsidR="00616FC7" w:rsidRDefault="005B4ED7" w:rsidP="005B4ED7">
      <w:pPr>
        <w:jc w:val="both"/>
        <w:rPr>
          <w:color w:val="auto"/>
          <w:lang w:val="pl-PL"/>
        </w:rPr>
      </w:pPr>
      <w:bookmarkStart w:id="0" w:name="_Hlk111137373"/>
      <w:bookmarkStart w:id="1" w:name="_Hlk79662047"/>
      <w:r>
        <w:rPr>
          <w:color w:val="auto"/>
          <w:lang w:val="pl-PL"/>
        </w:rPr>
        <w:t xml:space="preserve">           </w:t>
      </w:r>
      <w:r w:rsidRPr="00AC1E57">
        <w:rPr>
          <w:color w:val="auto"/>
          <w:lang w:val="pl-PL"/>
        </w:rPr>
        <w:t>GALEWICE – KUŻAJ-</w:t>
      </w:r>
      <w:r>
        <w:rPr>
          <w:color w:val="auto"/>
          <w:lang w:val="pl-PL"/>
        </w:rPr>
        <w:t xml:space="preserve"> </w:t>
      </w:r>
      <w:r w:rsidRPr="00AC1E57">
        <w:rPr>
          <w:color w:val="auto"/>
          <w:lang w:val="pl-PL"/>
        </w:rPr>
        <w:t>GŁAZ- BRZ</w:t>
      </w:r>
      <w:r>
        <w:rPr>
          <w:color w:val="auto"/>
          <w:lang w:val="pl-PL"/>
        </w:rPr>
        <w:t>Ó</w:t>
      </w:r>
      <w:r w:rsidRPr="00AC1E57">
        <w:rPr>
          <w:color w:val="auto"/>
          <w:lang w:val="pl-PL"/>
        </w:rPr>
        <w:t xml:space="preserve">ZKI – BOCIAN- BIADASZKI </w:t>
      </w:r>
      <w:r>
        <w:rPr>
          <w:color w:val="auto"/>
          <w:lang w:val="pl-PL"/>
        </w:rPr>
        <w:t xml:space="preserve">/Piaski / </w:t>
      </w:r>
      <w:r w:rsidRPr="00AC1E57">
        <w:rPr>
          <w:color w:val="auto"/>
          <w:lang w:val="pl-PL"/>
        </w:rPr>
        <w:t>-</w:t>
      </w:r>
      <w:r w:rsidR="00616FC7">
        <w:rPr>
          <w:color w:val="auto"/>
          <w:lang w:val="pl-PL"/>
        </w:rPr>
        <w:t xml:space="preserve"> KALETY- </w:t>
      </w:r>
    </w:p>
    <w:p w14:paraId="4492868C" w14:textId="77777777" w:rsidR="00616FC7" w:rsidRDefault="00616FC7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</w:t>
      </w:r>
      <w:r w:rsidR="005B4ED7" w:rsidRPr="00AC1E57">
        <w:rPr>
          <w:color w:val="auto"/>
          <w:lang w:val="pl-PL"/>
        </w:rPr>
        <w:t>FOLUSZCZYKI /</w:t>
      </w:r>
      <w:r>
        <w:rPr>
          <w:color w:val="auto"/>
          <w:lang w:val="pl-PL"/>
        </w:rPr>
        <w:t>d</w:t>
      </w:r>
      <w:r w:rsidR="005B4ED7" w:rsidRPr="00AC1E57">
        <w:rPr>
          <w:color w:val="auto"/>
          <w:lang w:val="pl-PL"/>
        </w:rPr>
        <w:t xml:space="preserve">om </w:t>
      </w:r>
      <w:r>
        <w:rPr>
          <w:color w:val="auto"/>
          <w:lang w:val="pl-PL"/>
        </w:rPr>
        <w:t>m</w:t>
      </w:r>
      <w:r w:rsidR="005B4ED7" w:rsidRPr="00AC1E57">
        <w:rPr>
          <w:color w:val="auto"/>
          <w:lang w:val="pl-PL"/>
        </w:rPr>
        <w:t xml:space="preserve">yśliwski/ - FOLUSZCZYKI - /droga na Klon/ - FOLUSZCZYKI </w:t>
      </w:r>
    </w:p>
    <w:p w14:paraId="76734B62" w14:textId="77777777" w:rsidR="0074762B" w:rsidRDefault="00616FC7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</w:t>
      </w:r>
      <w:r w:rsidR="005B4ED7" w:rsidRPr="00AC1E57">
        <w:rPr>
          <w:color w:val="auto"/>
          <w:lang w:val="pl-PL"/>
        </w:rPr>
        <w:t>/przystanek / -</w:t>
      </w:r>
      <w:r w:rsidR="0074762B">
        <w:rPr>
          <w:color w:val="auto"/>
          <w:lang w:val="pl-PL"/>
        </w:rPr>
        <w:t>BIADASZKI/ przystanek/-</w:t>
      </w:r>
      <w:r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GĄSZCZE -BRZ</w:t>
      </w:r>
      <w:r w:rsidR="005B4ED7">
        <w:rPr>
          <w:color w:val="auto"/>
          <w:lang w:val="pl-PL"/>
        </w:rPr>
        <w:t>Ó</w:t>
      </w:r>
      <w:r w:rsidR="005B4ED7" w:rsidRPr="00AC1E57">
        <w:rPr>
          <w:color w:val="auto"/>
          <w:lang w:val="pl-PL"/>
        </w:rPr>
        <w:t xml:space="preserve">ZKI- OSTRÓWEK /szkoła/ - </w:t>
      </w:r>
      <w:r w:rsidR="0074762B">
        <w:rPr>
          <w:color w:val="auto"/>
          <w:lang w:val="pl-PL"/>
        </w:rPr>
        <w:t xml:space="preserve"> </w:t>
      </w:r>
    </w:p>
    <w:p w14:paraId="75C06682" w14:textId="0CC94BDE" w:rsidR="0074762B" w:rsidRDefault="0074762B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</w:t>
      </w:r>
      <w:r w:rsidR="005B4ED7" w:rsidRPr="00AC1E57">
        <w:rPr>
          <w:color w:val="auto"/>
          <w:lang w:val="pl-PL"/>
        </w:rPr>
        <w:t xml:space="preserve">OSTRÓWEK </w:t>
      </w:r>
      <w:r w:rsidR="00891594">
        <w:rPr>
          <w:color w:val="auto"/>
          <w:lang w:val="pl-PL"/>
        </w:rPr>
        <w:t xml:space="preserve">/ przystanek / </w:t>
      </w:r>
      <w:r w:rsidR="005B4ED7" w:rsidRPr="00AC1E57">
        <w:rPr>
          <w:color w:val="auto"/>
          <w:lang w:val="pl-PL"/>
        </w:rPr>
        <w:t>–</w:t>
      </w:r>
      <w:r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DĄBRÓWKA</w:t>
      </w:r>
      <w:r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- DĄBIE /k. sołtysa</w:t>
      </w:r>
      <w:r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/ -</w:t>
      </w:r>
      <w:r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KASKI -GALEWICE</w:t>
      </w:r>
      <w:r>
        <w:rPr>
          <w:color w:val="auto"/>
          <w:lang w:val="pl-PL"/>
        </w:rPr>
        <w:t xml:space="preserve"> </w:t>
      </w:r>
      <w:r w:rsidR="005B4ED7" w:rsidRPr="00AC1E57">
        <w:rPr>
          <w:color w:val="auto"/>
          <w:lang w:val="pl-PL"/>
        </w:rPr>
        <w:t>/ ul.</w:t>
      </w:r>
      <w:r w:rsidR="005B4ED7" w:rsidRPr="004D33A3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 xml:space="preserve"> </w:t>
      </w:r>
    </w:p>
    <w:p w14:paraId="12661DDE" w14:textId="0B254C27" w:rsidR="005B4ED7" w:rsidRPr="00275D54" w:rsidRDefault="0074762B" w:rsidP="005B4ED7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5B4ED7" w:rsidRPr="004D33A3">
        <w:rPr>
          <w:color w:val="auto"/>
          <w:lang w:val="pl-PL"/>
        </w:rPr>
        <w:t xml:space="preserve">Żeromskiego/ - GALEWICE / szkoła/ ul. Szkolna .                    </w:t>
      </w:r>
    </w:p>
    <w:p w14:paraId="72948325" w14:textId="6A80C6F7" w:rsidR="005B4ED7" w:rsidRPr="004D33A3" w:rsidRDefault="005B4ED7" w:rsidP="005B4ED7">
      <w:pPr>
        <w:ind w:left="720"/>
        <w:rPr>
          <w:color w:val="auto"/>
          <w:lang w:val="pl-PL"/>
        </w:rPr>
      </w:pPr>
      <w:r w:rsidRPr="004D33A3">
        <w:rPr>
          <w:color w:val="auto"/>
          <w:lang w:val="pl-PL"/>
        </w:rPr>
        <w:t xml:space="preserve">- orientacyjna długość </w:t>
      </w:r>
      <w:r w:rsidRPr="00275D54">
        <w:rPr>
          <w:color w:val="auto"/>
          <w:lang w:val="pl-PL"/>
        </w:rPr>
        <w:t>trasy 4</w:t>
      </w:r>
      <w:r w:rsidR="0074762B">
        <w:rPr>
          <w:color w:val="auto"/>
          <w:lang w:val="pl-PL"/>
        </w:rPr>
        <w:t>0</w:t>
      </w:r>
      <w:r w:rsidRPr="00275D54">
        <w:rPr>
          <w:color w:val="auto"/>
          <w:lang w:val="pl-PL"/>
        </w:rPr>
        <w:t xml:space="preserve">,0 </w:t>
      </w:r>
      <w:r w:rsidRPr="004D33A3">
        <w:rPr>
          <w:color w:val="auto"/>
          <w:lang w:val="pl-PL"/>
        </w:rPr>
        <w:t>km oraz po zakończeniu zajęć lekcyjnych (liczba dowożonych uczniów) : do szkoły w Galewicach - 5</w:t>
      </w:r>
      <w:r>
        <w:rPr>
          <w:color w:val="auto"/>
          <w:lang w:val="pl-PL"/>
        </w:rPr>
        <w:t>3</w:t>
      </w:r>
      <w:r w:rsidRPr="004D33A3">
        <w:rPr>
          <w:color w:val="auto"/>
          <w:lang w:val="pl-PL"/>
        </w:rPr>
        <w:t xml:space="preserve"> uczniów i do szkoły w Ostrówku  – 29 uczniów plus opiekun. Maksymalna liczba dowożonych uczniów w autobusie – 5</w:t>
      </w:r>
      <w:r>
        <w:rPr>
          <w:color w:val="auto"/>
          <w:lang w:val="pl-PL"/>
        </w:rPr>
        <w:t>3</w:t>
      </w:r>
      <w:r w:rsidRPr="004D33A3">
        <w:rPr>
          <w:color w:val="auto"/>
          <w:lang w:val="pl-PL"/>
        </w:rPr>
        <w:t xml:space="preserve"> uczniów plus opiekun.                    </w:t>
      </w:r>
    </w:p>
    <w:p w14:paraId="26EE2B8A" w14:textId="467816CE" w:rsidR="00033C12" w:rsidRDefault="00033C12" w:rsidP="00033C12">
      <w:pPr>
        <w:ind w:left="720"/>
        <w:rPr>
          <w:color w:val="auto"/>
          <w:lang w:val="pl-PL"/>
        </w:rPr>
      </w:pPr>
      <w:r>
        <w:rPr>
          <w:color w:val="auto"/>
          <w:lang w:val="pl-PL"/>
        </w:rPr>
        <w:t xml:space="preserve">                   </w:t>
      </w:r>
    </w:p>
    <w:bookmarkEnd w:id="0"/>
    <w:p w14:paraId="4513095A" w14:textId="77777777" w:rsidR="00B155C5" w:rsidRPr="000632EA" w:rsidRDefault="00B155C5" w:rsidP="00B155C5">
      <w:pPr>
        <w:jc w:val="both"/>
        <w:rPr>
          <w:color w:val="FF0000"/>
          <w:lang w:val="pl-PL"/>
        </w:rPr>
      </w:pPr>
    </w:p>
    <w:p w14:paraId="065A88E2" w14:textId="43042633" w:rsidR="007F646B" w:rsidRPr="00411DBB" w:rsidRDefault="007F646B" w:rsidP="002672D7">
      <w:pPr>
        <w:spacing w:line="360" w:lineRule="auto"/>
        <w:ind w:left="720"/>
        <w:jc w:val="both"/>
        <w:rPr>
          <w:b/>
          <w:bCs/>
          <w:i/>
          <w:iCs/>
          <w:color w:val="auto"/>
          <w:lang w:val="pl-PL"/>
        </w:rPr>
      </w:pPr>
      <w:r w:rsidRPr="00411DBB">
        <w:rPr>
          <w:b/>
          <w:bCs/>
          <w:i/>
          <w:iCs/>
          <w:color w:val="auto"/>
          <w:lang w:val="pl-PL"/>
        </w:rPr>
        <w:t>Dzienna łączna długość tras dowozu</w:t>
      </w:r>
      <w:r w:rsidR="00A2707E" w:rsidRPr="00411DBB">
        <w:rPr>
          <w:b/>
          <w:bCs/>
          <w:i/>
          <w:iCs/>
          <w:color w:val="auto"/>
          <w:lang w:val="pl-PL"/>
        </w:rPr>
        <w:t xml:space="preserve"> w obie strony</w:t>
      </w:r>
      <w:r w:rsidRPr="00411DBB">
        <w:rPr>
          <w:b/>
          <w:bCs/>
          <w:i/>
          <w:iCs/>
          <w:color w:val="auto"/>
          <w:lang w:val="pl-PL"/>
        </w:rPr>
        <w:t xml:space="preserve"> wynosi</w:t>
      </w:r>
      <w:r w:rsidR="00A2707E" w:rsidRPr="00411DBB">
        <w:rPr>
          <w:b/>
          <w:bCs/>
          <w:i/>
          <w:iCs/>
          <w:color w:val="auto"/>
          <w:lang w:val="pl-PL"/>
        </w:rPr>
        <w:t xml:space="preserve"> orientacyjnie - </w:t>
      </w:r>
      <w:r w:rsidR="00AE51A2" w:rsidRPr="00411DBB">
        <w:rPr>
          <w:b/>
          <w:bCs/>
          <w:i/>
          <w:iCs/>
          <w:color w:val="auto"/>
          <w:lang w:val="pl-PL"/>
        </w:rPr>
        <w:t xml:space="preserve"> </w:t>
      </w:r>
      <w:r w:rsidR="002D7626" w:rsidRPr="00411DBB">
        <w:rPr>
          <w:b/>
          <w:bCs/>
          <w:i/>
          <w:iCs/>
          <w:color w:val="auto"/>
          <w:lang w:val="pl-PL"/>
        </w:rPr>
        <w:t>4</w:t>
      </w:r>
      <w:r w:rsidR="00B8697B">
        <w:rPr>
          <w:b/>
          <w:bCs/>
          <w:i/>
          <w:iCs/>
          <w:color w:val="auto"/>
          <w:lang w:val="pl-PL"/>
        </w:rPr>
        <w:t>0</w:t>
      </w:r>
      <w:r w:rsidR="00535A2F" w:rsidRPr="00411DBB">
        <w:rPr>
          <w:b/>
          <w:bCs/>
          <w:i/>
          <w:iCs/>
          <w:color w:val="auto"/>
          <w:lang w:val="pl-PL"/>
        </w:rPr>
        <w:t xml:space="preserve"> km</w:t>
      </w:r>
      <w:r w:rsidR="00A2707E" w:rsidRPr="00411DBB">
        <w:rPr>
          <w:b/>
          <w:bCs/>
          <w:i/>
          <w:iCs/>
          <w:color w:val="auto"/>
          <w:lang w:val="pl-PL"/>
        </w:rPr>
        <w:t xml:space="preserve"> </w:t>
      </w:r>
      <w:r w:rsidR="00535A2F" w:rsidRPr="00411DBB">
        <w:rPr>
          <w:b/>
          <w:bCs/>
          <w:i/>
          <w:iCs/>
          <w:color w:val="auto"/>
          <w:lang w:val="pl-PL"/>
        </w:rPr>
        <w:t>x</w:t>
      </w:r>
      <w:r w:rsidR="00A2707E" w:rsidRPr="00411DBB">
        <w:rPr>
          <w:b/>
          <w:bCs/>
          <w:i/>
          <w:iCs/>
          <w:color w:val="auto"/>
          <w:lang w:val="pl-PL"/>
        </w:rPr>
        <w:t xml:space="preserve"> 2</w:t>
      </w:r>
    </w:p>
    <w:p w14:paraId="5A41E8A4" w14:textId="77777777" w:rsidR="00B155C5" w:rsidRPr="00411DBB" w:rsidRDefault="00873E79" w:rsidP="002672D7">
      <w:pPr>
        <w:spacing w:line="360" w:lineRule="auto"/>
        <w:ind w:left="720"/>
        <w:jc w:val="both"/>
        <w:rPr>
          <w:b/>
          <w:bCs/>
          <w:i/>
          <w:iCs/>
          <w:color w:val="auto"/>
          <w:lang w:val="pl-PL"/>
        </w:rPr>
      </w:pPr>
      <w:r w:rsidRPr="00411DBB">
        <w:rPr>
          <w:b/>
          <w:bCs/>
          <w:i/>
          <w:iCs/>
          <w:color w:val="auto"/>
          <w:lang w:val="pl-PL"/>
        </w:rPr>
        <w:t>Ilość tras dowozu – 2</w:t>
      </w:r>
      <w:r w:rsidR="00B155C5" w:rsidRPr="00411DBB">
        <w:rPr>
          <w:b/>
          <w:bCs/>
          <w:i/>
          <w:iCs/>
          <w:color w:val="auto"/>
          <w:lang w:val="pl-PL"/>
        </w:rPr>
        <w:t xml:space="preserve">. </w:t>
      </w:r>
    </w:p>
    <w:p w14:paraId="6BB3156E" w14:textId="0776CB9E" w:rsidR="00033C12" w:rsidRPr="00411DBB" w:rsidRDefault="00B155C5" w:rsidP="00033C12">
      <w:pPr>
        <w:ind w:left="720"/>
        <w:jc w:val="both"/>
        <w:rPr>
          <w:b/>
          <w:bCs/>
          <w:i/>
          <w:iCs/>
          <w:color w:val="auto"/>
          <w:lang w:val="pl-PL"/>
        </w:rPr>
      </w:pPr>
      <w:r w:rsidRPr="00411DBB">
        <w:rPr>
          <w:b/>
          <w:bCs/>
          <w:i/>
          <w:iCs/>
          <w:color w:val="auto"/>
          <w:lang w:val="pl-PL"/>
        </w:rPr>
        <w:t>Liczba uczniów do przewiezienia w jedną stronę na</w:t>
      </w:r>
      <w:r w:rsidR="00504302" w:rsidRPr="00411DBB">
        <w:rPr>
          <w:b/>
          <w:bCs/>
          <w:i/>
          <w:iCs/>
          <w:color w:val="auto"/>
          <w:lang w:val="pl-PL"/>
        </w:rPr>
        <w:t xml:space="preserve"> w tras</w:t>
      </w:r>
      <w:r w:rsidR="00033C12" w:rsidRPr="00411DBB">
        <w:rPr>
          <w:b/>
          <w:bCs/>
          <w:i/>
          <w:iCs/>
          <w:color w:val="auto"/>
          <w:lang w:val="pl-PL"/>
        </w:rPr>
        <w:t>ie</w:t>
      </w:r>
      <w:r w:rsidR="00504302" w:rsidRPr="00411DBB">
        <w:rPr>
          <w:b/>
          <w:bCs/>
          <w:i/>
          <w:iCs/>
          <w:color w:val="auto"/>
          <w:lang w:val="pl-PL"/>
        </w:rPr>
        <w:t xml:space="preserve"> łącznie </w:t>
      </w:r>
      <w:r w:rsidR="00033C12" w:rsidRPr="00411DBB">
        <w:rPr>
          <w:b/>
          <w:bCs/>
          <w:i/>
          <w:iCs/>
          <w:color w:val="auto"/>
          <w:lang w:val="pl-PL"/>
        </w:rPr>
        <w:t xml:space="preserve">– </w:t>
      </w:r>
      <w:r w:rsidR="00411DBB" w:rsidRPr="00411DBB">
        <w:rPr>
          <w:b/>
          <w:bCs/>
          <w:i/>
          <w:iCs/>
          <w:color w:val="auto"/>
          <w:lang w:val="pl-PL"/>
        </w:rPr>
        <w:t>82</w:t>
      </w:r>
      <w:r w:rsidR="00033C12" w:rsidRPr="00411DBB">
        <w:rPr>
          <w:b/>
          <w:bCs/>
          <w:i/>
          <w:iCs/>
          <w:color w:val="auto"/>
          <w:lang w:val="pl-PL"/>
        </w:rPr>
        <w:t xml:space="preserve"> osoby. Max. w autobusie – 5</w:t>
      </w:r>
      <w:r w:rsidR="00411DBB" w:rsidRPr="00411DBB">
        <w:rPr>
          <w:b/>
          <w:bCs/>
          <w:i/>
          <w:iCs/>
          <w:color w:val="auto"/>
          <w:lang w:val="pl-PL"/>
        </w:rPr>
        <w:t>3 osoby</w:t>
      </w:r>
    </w:p>
    <w:bookmarkEnd w:id="1"/>
    <w:p w14:paraId="28264ACA" w14:textId="4C67D2EE" w:rsidR="00B155C5" w:rsidRPr="002956CC" w:rsidRDefault="00B155C5" w:rsidP="002956CC">
      <w:pPr>
        <w:spacing w:line="360" w:lineRule="auto"/>
        <w:ind w:left="720"/>
        <w:jc w:val="both"/>
        <w:rPr>
          <w:b/>
          <w:bCs/>
          <w:i/>
          <w:iCs/>
          <w:color w:val="auto"/>
          <w:lang w:val="pl-PL"/>
        </w:rPr>
      </w:pPr>
    </w:p>
    <w:p w14:paraId="600FEDAA" w14:textId="77777777" w:rsidR="00B155C5" w:rsidRPr="00B50BAF" w:rsidRDefault="00C16B58" w:rsidP="00B155C5"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 CENA ZA WSZYSTKIE 2</w:t>
      </w:r>
      <w:r w:rsidR="00B155C5" w:rsidRPr="00B50BAF">
        <w:rPr>
          <w:b/>
          <w:lang w:val="pl-PL"/>
        </w:rPr>
        <w:t xml:space="preserve"> TRAS</w:t>
      </w:r>
      <w:r w:rsidR="007F646B">
        <w:rPr>
          <w:b/>
          <w:lang w:val="pl-PL"/>
        </w:rPr>
        <w:t>Y</w:t>
      </w:r>
      <w:r w:rsidR="00B155C5" w:rsidRPr="00B50BAF">
        <w:rPr>
          <w:b/>
          <w:lang w:val="pl-PL"/>
        </w:rPr>
        <w:t xml:space="preserve"> DZIENNIE:</w:t>
      </w:r>
    </w:p>
    <w:p w14:paraId="5E1D7B22" w14:textId="77777777" w:rsidR="00B155C5" w:rsidRPr="00B50BAF" w:rsidRDefault="00873E79" w:rsidP="00B155C5"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Cena netto za 2</w:t>
      </w:r>
      <w:r w:rsidR="00B155C5" w:rsidRPr="00B50BAF">
        <w:rPr>
          <w:b/>
          <w:lang w:val="pl-PL"/>
        </w:rPr>
        <w:t xml:space="preserve"> tras</w:t>
      </w:r>
      <w:r w:rsidR="002672D7">
        <w:rPr>
          <w:b/>
          <w:lang w:val="pl-PL"/>
        </w:rPr>
        <w:t>y</w:t>
      </w:r>
      <w:r w:rsidR="00B155C5" w:rsidRPr="00B50BAF">
        <w:rPr>
          <w:b/>
          <w:lang w:val="pl-PL"/>
        </w:rPr>
        <w:t xml:space="preserve"> dziennie.......</w:t>
      </w:r>
      <w:r w:rsidR="00B155C5">
        <w:rPr>
          <w:b/>
          <w:lang w:val="pl-PL"/>
        </w:rPr>
        <w:t>..</w:t>
      </w:r>
      <w:r w:rsidR="00B155C5" w:rsidRPr="00B50BAF">
        <w:rPr>
          <w:b/>
          <w:lang w:val="pl-PL"/>
        </w:rPr>
        <w:t xml:space="preserve">. + podatek </w:t>
      </w:r>
      <w:r>
        <w:rPr>
          <w:b/>
          <w:lang w:val="pl-PL"/>
        </w:rPr>
        <w:t>VAT ......... = cena brutto za 2</w:t>
      </w:r>
      <w:r w:rsidR="00B155C5" w:rsidRPr="00B50BAF">
        <w:rPr>
          <w:b/>
          <w:lang w:val="pl-PL"/>
        </w:rPr>
        <w:t xml:space="preserve"> tras</w:t>
      </w:r>
      <w:r w:rsidR="002672D7">
        <w:rPr>
          <w:b/>
          <w:lang w:val="pl-PL"/>
        </w:rPr>
        <w:t>y</w:t>
      </w:r>
      <w:r w:rsidR="00B155C5" w:rsidRPr="00B50BAF">
        <w:rPr>
          <w:b/>
          <w:lang w:val="pl-PL"/>
        </w:rPr>
        <w:t xml:space="preserve"> dziennie .........</w:t>
      </w:r>
      <w:r w:rsidR="00B155C5">
        <w:rPr>
          <w:b/>
          <w:lang w:val="pl-PL"/>
        </w:rPr>
        <w:t>..</w:t>
      </w:r>
      <w:r w:rsidR="00B155C5" w:rsidRPr="00B50BAF">
        <w:rPr>
          <w:b/>
          <w:lang w:val="pl-PL"/>
        </w:rPr>
        <w:t>. zł.</w:t>
      </w:r>
    </w:p>
    <w:p w14:paraId="2C09A22B" w14:textId="77777777" w:rsidR="00B155C5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(słownie: ......................................... + ...................................= .....................................................................)</w:t>
      </w:r>
    </w:p>
    <w:p w14:paraId="089F04CC" w14:textId="77777777" w:rsidR="00B155C5" w:rsidRPr="00B50BAF" w:rsidRDefault="00B155C5" w:rsidP="00B155C5">
      <w:pPr>
        <w:jc w:val="both"/>
        <w:rPr>
          <w:lang w:val="pl-PL"/>
        </w:rPr>
      </w:pPr>
    </w:p>
    <w:p w14:paraId="5787A9ED" w14:textId="77777777" w:rsidR="00B155C5" w:rsidRPr="00B50BAF" w:rsidRDefault="00B155C5" w:rsidP="00B155C5">
      <w:pPr>
        <w:ind w:left="1440"/>
        <w:rPr>
          <w:i/>
          <w:iCs/>
          <w:lang w:val="pl-PL"/>
        </w:rPr>
      </w:pPr>
      <w:r w:rsidRPr="00B50BAF">
        <w:rPr>
          <w:b/>
          <w:bCs/>
          <w:i/>
          <w:iCs/>
          <w:lang w:val="pl-PL"/>
        </w:rPr>
        <w:t xml:space="preserve">2) </w:t>
      </w:r>
      <w:r w:rsidRPr="00B50BAF">
        <w:rPr>
          <w:b/>
          <w:bCs/>
          <w:i/>
          <w:iCs/>
          <w:color w:val="auto"/>
          <w:lang w:val="pl-PL"/>
        </w:rPr>
        <w:t xml:space="preserve"> przewozy uczniów na zawody sportowe, zajęcia pozalekcyjne lub inne zajęcia organizowane w ramach realizowanych w szkołach Projektów</w:t>
      </w:r>
      <w:r w:rsidRPr="00B50BAF">
        <w:rPr>
          <w:i/>
          <w:iCs/>
          <w:lang w:val="pl-PL"/>
        </w:rPr>
        <w:t>.</w:t>
      </w:r>
    </w:p>
    <w:p w14:paraId="0A8EBC32" w14:textId="77777777" w:rsidR="00B155C5" w:rsidRPr="00B50BAF" w:rsidRDefault="00B155C5" w:rsidP="00B155C5">
      <w:pPr>
        <w:rPr>
          <w:lang w:val="pl-PL"/>
        </w:rPr>
      </w:pPr>
    </w:p>
    <w:p w14:paraId="20D68E80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 xml:space="preserve">Cena netto za </w:t>
      </w:r>
      <w:r>
        <w:rPr>
          <w:lang w:val="pl-PL"/>
        </w:rPr>
        <w:t xml:space="preserve">1 </w:t>
      </w:r>
      <w:r w:rsidRPr="00B50BAF">
        <w:rPr>
          <w:lang w:val="pl-PL"/>
        </w:rPr>
        <w:t>kilometr faktycznie przejechany: ..........................,</w:t>
      </w:r>
      <w:r w:rsidR="0043272E">
        <w:rPr>
          <w:lang w:val="pl-PL"/>
        </w:rPr>
        <w:t>+</w:t>
      </w:r>
      <w:r w:rsidRPr="00B50BAF">
        <w:rPr>
          <w:lang w:val="pl-PL"/>
        </w:rPr>
        <w:t xml:space="preserve"> podatek VAT: .............................. </w:t>
      </w:r>
    </w:p>
    <w:p w14:paraId="62259126" w14:textId="77777777" w:rsidR="00B155C5" w:rsidRPr="00B50BAF" w:rsidRDefault="00B155C5" w:rsidP="0043272E">
      <w:pPr>
        <w:spacing w:line="360" w:lineRule="auto"/>
        <w:rPr>
          <w:lang w:val="pl-PL"/>
        </w:rPr>
      </w:pPr>
      <w:r w:rsidRPr="00B50BAF">
        <w:rPr>
          <w:lang w:val="pl-PL"/>
        </w:rPr>
        <w:t>(słownie: ......................................................................................, ........................................................</w:t>
      </w:r>
      <w:r w:rsidR="0043272E">
        <w:rPr>
          <w:lang w:val="pl-PL"/>
        </w:rPr>
        <w:t xml:space="preserve"> </w:t>
      </w:r>
      <w:r w:rsidRPr="00B50BAF">
        <w:rPr>
          <w:lang w:val="pl-PL"/>
        </w:rPr>
        <w:t>)</w:t>
      </w:r>
      <w:r w:rsidR="0043272E">
        <w:rPr>
          <w:lang w:val="pl-PL"/>
        </w:rPr>
        <w:t xml:space="preserve"> =</w:t>
      </w:r>
    </w:p>
    <w:p w14:paraId="563E580A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Cena brutto/km..........</w:t>
      </w:r>
      <w:r w:rsidR="00C35E2C">
        <w:rPr>
          <w:lang w:val="pl-PL"/>
        </w:rPr>
        <w:t>....</w:t>
      </w:r>
      <w:r w:rsidRPr="00B50BAF">
        <w:rPr>
          <w:lang w:val="pl-PL"/>
        </w:rPr>
        <w:t>..zł., liczony</w:t>
      </w:r>
      <w:r w:rsidR="00C03BDE">
        <w:rPr>
          <w:lang w:val="pl-PL"/>
        </w:rPr>
        <w:t xml:space="preserve"> od zatoki na ulicy Szkolnej</w:t>
      </w:r>
      <w:r w:rsidRPr="00B50BAF">
        <w:rPr>
          <w:lang w:val="pl-PL"/>
        </w:rPr>
        <w:t xml:space="preserve"> do celu i powrót do zatoki.</w:t>
      </w:r>
    </w:p>
    <w:p w14:paraId="30C44D6D" w14:textId="77777777" w:rsidR="00B155C5" w:rsidRDefault="00D74E91" w:rsidP="00B155C5">
      <w:pPr>
        <w:spacing w:line="360" w:lineRule="auto"/>
      </w:pPr>
      <w:r>
        <w:t>(</w:t>
      </w:r>
      <w:proofErr w:type="spellStart"/>
      <w:r>
        <w:t>słownie</w:t>
      </w:r>
      <w:proofErr w:type="spellEnd"/>
      <w:r w:rsidR="00B155C5">
        <w:t>: .......................................................................................................................................................)</w:t>
      </w:r>
    </w:p>
    <w:p w14:paraId="75DB279C" w14:textId="77777777" w:rsidR="00B155C5" w:rsidRDefault="00B155C5" w:rsidP="00B155C5">
      <w:pPr>
        <w:jc w:val="both"/>
      </w:pPr>
    </w:p>
    <w:p w14:paraId="738B83C7" w14:textId="77777777" w:rsidR="00B155C5" w:rsidRPr="00B50BAF" w:rsidRDefault="00B155C5" w:rsidP="00B155C5">
      <w:pPr>
        <w:numPr>
          <w:ilvl w:val="0"/>
          <w:numId w:val="5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Powyższe ceny zawierają wszystkie koszty związane z wykonaniem zamówienia oraz obowiązują w całym okresie jego realizacji.</w:t>
      </w:r>
    </w:p>
    <w:p w14:paraId="4A4B7017" w14:textId="77777777" w:rsidR="00B155C5" w:rsidRPr="00B50BAF" w:rsidRDefault="00B155C5" w:rsidP="00B155C5">
      <w:pPr>
        <w:numPr>
          <w:ilvl w:val="0"/>
          <w:numId w:val="5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Termin płatności faktury: 30 dni od daty jej wpływu.</w:t>
      </w:r>
    </w:p>
    <w:p w14:paraId="4B17F381" w14:textId="77777777" w:rsidR="00B155C5" w:rsidRPr="00B50BAF" w:rsidRDefault="00B155C5" w:rsidP="00B155C5">
      <w:pPr>
        <w:numPr>
          <w:ilvl w:val="0"/>
          <w:numId w:val="5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Oświadczamy, że zapoz</w:t>
      </w:r>
      <w:r w:rsidR="00C03BDE">
        <w:rPr>
          <w:lang w:val="pl-PL"/>
        </w:rPr>
        <w:t>naliśmy się z treścią projektu umowy (załącznik nr 4)</w:t>
      </w:r>
      <w:r w:rsidR="00375C9B">
        <w:rPr>
          <w:lang w:val="pl-PL"/>
        </w:rPr>
        <w:t xml:space="preserve"> i nie wnosimy do niego</w:t>
      </w:r>
      <w:r w:rsidRPr="00B50BAF">
        <w:rPr>
          <w:lang w:val="pl-PL"/>
        </w:rPr>
        <w:t xml:space="preserve"> zastrzeżeń oraz przyjmujemy warunki w nich zawarte.</w:t>
      </w:r>
    </w:p>
    <w:p w14:paraId="70E56AD6" w14:textId="2976CB66" w:rsidR="00B155C5" w:rsidRPr="00B50BAF" w:rsidRDefault="00B155C5" w:rsidP="00B155C5">
      <w:pPr>
        <w:numPr>
          <w:ilvl w:val="0"/>
          <w:numId w:val="5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 xml:space="preserve">Integralną część naszej oferty stanowi załącznik do niniejszego formularza ofertowego: „Oświadczenie </w:t>
      </w:r>
      <w:r w:rsidR="0050033C">
        <w:rPr>
          <w:lang w:val="pl-PL"/>
        </w:rPr>
        <w:t>wykonawcy</w:t>
      </w:r>
      <w:r w:rsidRPr="00B50BAF">
        <w:rPr>
          <w:lang w:val="pl-PL"/>
        </w:rPr>
        <w:t>”.</w:t>
      </w:r>
    </w:p>
    <w:p w14:paraId="2C407ED1" w14:textId="77777777" w:rsidR="00B155C5" w:rsidRPr="00B50BAF" w:rsidRDefault="00B155C5" w:rsidP="00B155C5">
      <w:pPr>
        <w:ind w:left="720"/>
        <w:jc w:val="both"/>
        <w:rPr>
          <w:lang w:val="pl-PL"/>
        </w:rPr>
      </w:pPr>
      <w:r w:rsidRPr="00B50BAF">
        <w:rPr>
          <w:lang w:val="pl-PL"/>
        </w:rPr>
        <w:t xml:space="preserve"> </w:t>
      </w:r>
    </w:p>
    <w:p w14:paraId="414DE122" w14:textId="77777777" w:rsidR="00B155C5" w:rsidRPr="00B50BAF" w:rsidRDefault="00B155C5" w:rsidP="00B155C5">
      <w:pPr>
        <w:ind w:left="720"/>
        <w:jc w:val="both"/>
        <w:rPr>
          <w:lang w:val="pl-PL"/>
        </w:rPr>
      </w:pPr>
    </w:p>
    <w:p w14:paraId="63C29A95" w14:textId="77777777" w:rsidR="006E3549" w:rsidRDefault="00B155C5" w:rsidP="00B155C5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 w:rsidRPr="00B50BAF">
        <w:rPr>
          <w:lang w:val="pl-PL"/>
        </w:rPr>
        <w:tab/>
      </w:r>
      <w:r>
        <w:rPr>
          <w:lang w:val="pl-PL"/>
        </w:rPr>
        <w:t xml:space="preserve">              </w:t>
      </w:r>
    </w:p>
    <w:p w14:paraId="3BB1400A" w14:textId="77777777" w:rsidR="00B155C5" w:rsidRDefault="00B155C5" w:rsidP="00B155C5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</w:t>
      </w:r>
    </w:p>
    <w:p w14:paraId="19F2876B" w14:textId="77777777" w:rsidR="00B155C5" w:rsidRDefault="00B155C5" w:rsidP="00B155C5">
      <w:pPr>
        <w:jc w:val="both"/>
        <w:rPr>
          <w:vertAlign w:val="superscript"/>
          <w:lang w:val="pl-PL"/>
        </w:rPr>
      </w:pPr>
      <w:r>
        <w:rPr>
          <w:lang w:val="pl-PL"/>
        </w:rPr>
        <w:t xml:space="preserve">                                                                   </w:t>
      </w:r>
      <w:r w:rsidR="006E3549">
        <w:rPr>
          <w:lang w:val="pl-PL"/>
        </w:rPr>
        <w:t xml:space="preserve">                   </w:t>
      </w:r>
      <w:r w:rsidR="00AF5899">
        <w:rPr>
          <w:lang w:val="pl-PL"/>
        </w:rPr>
        <w:t xml:space="preserve">          </w:t>
      </w:r>
      <w:r w:rsidR="006E3549">
        <w:rPr>
          <w:lang w:val="pl-PL"/>
        </w:rPr>
        <w:t xml:space="preserve"> ….</w:t>
      </w:r>
      <w:r>
        <w:rPr>
          <w:lang w:val="pl-PL"/>
        </w:rPr>
        <w:t xml:space="preserve"> </w:t>
      </w:r>
      <w:r w:rsidRPr="00B50BAF">
        <w:rPr>
          <w:lang w:val="pl-PL"/>
        </w:rPr>
        <w:t>.......................................................</w:t>
      </w:r>
      <w:r w:rsidRPr="00B50BAF">
        <w:rPr>
          <w:vertAlign w:val="superscript"/>
          <w:lang w:val="pl-PL"/>
        </w:rPr>
        <w:t xml:space="preserve">   </w:t>
      </w:r>
    </w:p>
    <w:p w14:paraId="0841C7CD" w14:textId="77777777" w:rsidR="00B155C5" w:rsidRPr="00B50BAF" w:rsidRDefault="00B155C5" w:rsidP="00B155C5">
      <w:pPr>
        <w:ind w:left="5760"/>
        <w:jc w:val="both"/>
        <w:rPr>
          <w:vertAlign w:val="superscript"/>
          <w:lang w:val="pl-PL"/>
        </w:rPr>
      </w:pPr>
      <w:r w:rsidRPr="00B50BAF">
        <w:rPr>
          <w:vertAlign w:val="superscript"/>
          <w:lang w:val="pl-PL"/>
        </w:rPr>
        <w:t>data, pieczęć oraz  podpis oferenta lub osoby  uprawnionej</w:t>
      </w:r>
    </w:p>
    <w:p w14:paraId="5E9AB23A" w14:textId="77777777" w:rsidR="00B155C5" w:rsidRPr="00B50BAF" w:rsidRDefault="00B155C5" w:rsidP="00B155C5">
      <w:pPr>
        <w:tabs>
          <w:tab w:val="left" w:pos="0"/>
        </w:tabs>
        <w:rPr>
          <w:vertAlign w:val="superscript"/>
          <w:lang w:val="pl-PL"/>
        </w:rPr>
      </w:pPr>
    </w:p>
    <w:p w14:paraId="6FB44218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7158898D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6CA1E9B8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A902FA8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28810498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7899F669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458F0704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B0CFB73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5C1719D5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7D46DCE9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2295E35D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6B401F0E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5F445BD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57241BA1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F44E3A1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30DD5FCC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37B0D373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5ACC16A" w14:textId="77777777" w:rsidR="001516F6" w:rsidRDefault="001516F6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F84C2CC" w14:textId="77777777" w:rsidR="001516F6" w:rsidRDefault="001516F6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4331C3EE" w14:textId="77777777" w:rsidR="00F94DAC" w:rsidRDefault="00F94DAC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673667A9" w14:textId="77777777" w:rsidR="00F94DAC" w:rsidRDefault="00F94DAC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2D33B54F" w14:textId="77777777" w:rsidR="00F94DAC" w:rsidRDefault="00F94DAC" w:rsidP="006A2096">
      <w:pPr>
        <w:tabs>
          <w:tab w:val="left" w:pos="0"/>
        </w:tabs>
        <w:rPr>
          <w:b/>
          <w:i/>
          <w:lang w:val="pl-PL"/>
        </w:rPr>
      </w:pPr>
    </w:p>
    <w:p w14:paraId="33BF554B" w14:textId="77777777" w:rsidR="00F056DA" w:rsidRDefault="00F056DA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4E37DD8F" w14:textId="77777777" w:rsidR="00D85E70" w:rsidRDefault="00D85E70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12873C7B" w14:textId="77777777" w:rsidR="00375C9B" w:rsidRDefault="00375C9B" w:rsidP="008C5759">
      <w:pPr>
        <w:tabs>
          <w:tab w:val="left" w:pos="0"/>
        </w:tabs>
        <w:rPr>
          <w:b/>
          <w:i/>
          <w:lang w:val="pl-PL"/>
        </w:rPr>
      </w:pPr>
    </w:p>
    <w:p w14:paraId="6927F619" w14:textId="77777777" w:rsidR="00375C9B" w:rsidRDefault="00375C9B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3D191EDC" w14:textId="77777777" w:rsidR="00B155C5" w:rsidRDefault="00B155C5" w:rsidP="00B155C5">
      <w:pPr>
        <w:tabs>
          <w:tab w:val="left" w:pos="0"/>
        </w:tabs>
        <w:jc w:val="right"/>
        <w:rPr>
          <w:b/>
          <w:i/>
          <w:lang w:val="pl-PL"/>
        </w:rPr>
      </w:pPr>
      <w:r w:rsidRPr="00B50BAF">
        <w:rPr>
          <w:b/>
          <w:i/>
          <w:lang w:val="pl-PL"/>
        </w:rPr>
        <w:lastRenderedPageBreak/>
        <w:t xml:space="preserve"> Załącznik do Formularza Ofertowego</w:t>
      </w:r>
    </w:p>
    <w:p w14:paraId="07C1A87B" w14:textId="77777777" w:rsidR="00B50E64" w:rsidRPr="00B50BAF" w:rsidRDefault="00B50E64" w:rsidP="00B155C5">
      <w:pPr>
        <w:tabs>
          <w:tab w:val="left" w:pos="0"/>
        </w:tabs>
        <w:jc w:val="right"/>
        <w:rPr>
          <w:b/>
          <w:i/>
          <w:lang w:val="pl-PL"/>
        </w:rPr>
      </w:pPr>
    </w:p>
    <w:p w14:paraId="2B691FE5" w14:textId="77777777" w:rsidR="00B155C5" w:rsidRPr="00B50BAF" w:rsidRDefault="00B155C5" w:rsidP="00B155C5">
      <w:pPr>
        <w:jc w:val="right"/>
        <w:rPr>
          <w:b/>
          <w:i/>
          <w:lang w:val="pl-PL"/>
        </w:rPr>
      </w:pPr>
    </w:p>
    <w:p w14:paraId="7AF96A48" w14:textId="77777777" w:rsidR="00B50E64" w:rsidRPr="00B50E64" w:rsidRDefault="00B50E64" w:rsidP="00B50E64">
      <w:pPr>
        <w:rPr>
          <w:lang w:val="pl-PL"/>
        </w:rPr>
      </w:pPr>
      <w:r w:rsidRPr="002C473A">
        <w:rPr>
          <w:i/>
          <w:lang w:val="pl-PL"/>
        </w:rPr>
        <w:t xml:space="preserve"> (pieczęć Wykonawcy)</w:t>
      </w:r>
      <w:r w:rsidRPr="00B50E64">
        <w:rPr>
          <w:lang w:val="pl-PL"/>
        </w:rPr>
        <w:t xml:space="preserve"> </w:t>
      </w:r>
      <w:r>
        <w:rPr>
          <w:lang w:val="pl-PL"/>
        </w:rPr>
        <w:t xml:space="preserve">                                                             </w:t>
      </w:r>
      <w:r w:rsidRPr="00B50BAF">
        <w:rPr>
          <w:lang w:val="pl-PL"/>
        </w:rPr>
        <w:t>........................................................................</w:t>
      </w:r>
    </w:p>
    <w:p w14:paraId="4D6F410B" w14:textId="77777777" w:rsidR="00B155C5" w:rsidRPr="00B50BAF" w:rsidRDefault="00B155C5" w:rsidP="00B155C5">
      <w:pPr>
        <w:ind w:left="360" w:hanging="360"/>
        <w:jc w:val="both"/>
        <w:rPr>
          <w:b/>
          <w:i/>
          <w:vertAlign w:val="superscript"/>
          <w:lang w:val="pl-PL"/>
        </w:rPr>
      </w:pP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  <w:t xml:space="preserve">                                    </w:t>
      </w:r>
      <w:r>
        <w:rPr>
          <w:b/>
          <w:i/>
          <w:vertAlign w:val="superscript"/>
          <w:lang w:val="pl-PL"/>
        </w:rPr>
        <w:t xml:space="preserve">                                                   </w:t>
      </w:r>
      <w:r w:rsidRPr="00B50BAF">
        <w:rPr>
          <w:b/>
          <w:i/>
          <w:vertAlign w:val="superscript"/>
          <w:lang w:val="pl-PL"/>
        </w:rPr>
        <w:t xml:space="preserve">  miejscowość, data</w:t>
      </w:r>
    </w:p>
    <w:p w14:paraId="401F2A9F" w14:textId="77777777" w:rsidR="00B155C5" w:rsidRPr="00B50BAF" w:rsidRDefault="00B155C5" w:rsidP="00B155C5">
      <w:pPr>
        <w:jc w:val="center"/>
        <w:rPr>
          <w:b/>
          <w:lang w:val="pl-PL"/>
        </w:rPr>
      </w:pPr>
    </w:p>
    <w:p w14:paraId="06B2F79F" w14:textId="77777777" w:rsidR="00B155C5" w:rsidRPr="00B50BAF" w:rsidRDefault="00B155C5" w:rsidP="00B155C5">
      <w:pPr>
        <w:jc w:val="center"/>
        <w:rPr>
          <w:b/>
          <w:lang w:val="pl-PL"/>
        </w:rPr>
      </w:pPr>
    </w:p>
    <w:p w14:paraId="1AD24AC8" w14:textId="77777777" w:rsidR="00B155C5" w:rsidRDefault="00B155C5" w:rsidP="00B155C5">
      <w:pPr>
        <w:jc w:val="center"/>
        <w:rPr>
          <w:b/>
          <w:sz w:val="32"/>
          <w:szCs w:val="32"/>
          <w:lang w:val="pl-PL"/>
        </w:rPr>
      </w:pPr>
    </w:p>
    <w:p w14:paraId="108BA118" w14:textId="77777777" w:rsidR="00B155C5" w:rsidRPr="00B50BAF" w:rsidRDefault="00B155C5" w:rsidP="00B155C5">
      <w:pPr>
        <w:jc w:val="center"/>
        <w:rPr>
          <w:b/>
          <w:sz w:val="32"/>
          <w:szCs w:val="32"/>
          <w:lang w:val="pl-PL"/>
        </w:rPr>
      </w:pPr>
    </w:p>
    <w:p w14:paraId="57AFBF4E" w14:textId="46585C79" w:rsidR="00B155C5" w:rsidRPr="00B50BAF" w:rsidRDefault="00B155C5" w:rsidP="00B155C5">
      <w:pPr>
        <w:jc w:val="center"/>
        <w:rPr>
          <w:b/>
          <w:sz w:val="32"/>
          <w:szCs w:val="32"/>
          <w:lang w:val="pl-PL"/>
        </w:rPr>
      </w:pPr>
      <w:r w:rsidRPr="00B50BAF">
        <w:rPr>
          <w:b/>
          <w:sz w:val="32"/>
          <w:szCs w:val="32"/>
          <w:lang w:val="pl-PL"/>
        </w:rPr>
        <w:t xml:space="preserve">Oświadczenie </w:t>
      </w:r>
      <w:r w:rsidR="0050033C">
        <w:rPr>
          <w:b/>
          <w:sz w:val="32"/>
          <w:szCs w:val="32"/>
          <w:lang w:val="pl-PL"/>
        </w:rPr>
        <w:t>wykonawcy</w:t>
      </w:r>
    </w:p>
    <w:p w14:paraId="0C4AE5E9" w14:textId="77777777" w:rsidR="00B155C5" w:rsidRPr="00B50BAF" w:rsidRDefault="00B155C5" w:rsidP="00B155C5">
      <w:pPr>
        <w:jc w:val="center"/>
        <w:rPr>
          <w:b/>
          <w:sz w:val="32"/>
          <w:szCs w:val="32"/>
          <w:lang w:val="pl-PL"/>
        </w:rPr>
      </w:pPr>
    </w:p>
    <w:p w14:paraId="3062D591" w14:textId="77777777" w:rsidR="00B155C5" w:rsidRPr="00B50BAF" w:rsidRDefault="00B155C5" w:rsidP="00B155C5">
      <w:pPr>
        <w:rPr>
          <w:lang w:val="pl-PL"/>
        </w:rPr>
      </w:pPr>
    </w:p>
    <w:p w14:paraId="5AA7DECF" w14:textId="77777777" w:rsidR="00B155C5" w:rsidRPr="00B50BAF" w:rsidRDefault="00B155C5" w:rsidP="00B155C5">
      <w:pPr>
        <w:rPr>
          <w:lang w:val="pl-PL"/>
        </w:rPr>
      </w:pPr>
    </w:p>
    <w:p w14:paraId="751BA1CF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Ja (my): Imię i nazwisko: ............................................................................................................</w:t>
      </w:r>
    </w:p>
    <w:p w14:paraId="401B70A5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......................................................................................................................................................</w:t>
      </w:r>
    </w:p>
    <w:p w14:paraId="77BD39E3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reprezentując firmę (nazwa i adres firmy) ...................................................................................</w:t>
      </w:r>
    </w:p>
    <w:p w14:paraId="3162B266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......................................................................................................................................................</w:t>
      </w:r>
    </w:p>
    <w:p w14:paraId="3262D37D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Numer telefonu ............................................ Numer faxu ...........................................................</w:t>
      </w:r>
    </w:p>
    <w:p w14:paraId="1458337C" w14:textId="77777777" w:rsidR="00B155C5" w:rsidRPr="00B50BAF" w:rsidRDefault="00B155C5" w:rsidP="00B155C5">
      <w:pPr>
        <w:spacing w:line="360" w:lineRule="auto"/>
        <w:rPr>
          <w:lang w:val="pl-PL"/>
        </w:rPr>
      </w:pPr>
      <w:r w:rsidRPr="00B50BAF">
        <w:rPr>
          <w:lang w:val="pl-PL"/>
        </w:rPr>
        <w:t>Przystępując do udziału w postępowaniu o udzielenie zamówienia publicznego .......................</w:t>
      </w:r>
    </w:p>
    <w:p w14:paraId="16BBE40E" w14:textId="77777777" w:rsidR="00B155C5" w:rsidRDefault="00B155C5" w:rsidP="00B155C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4128B5EB" w14:textId="77777777" w:rsidR="00B155C5" w:rsidRDefault="00B155C5" w:rsidP="00B155C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1D7C120" w14:textId="77777777" w:rsidR="00B155C5" w:rsidRDefault="00B155C5" w:rsidP="00B155C5">
      <w:pPr>
        <w:spacing w:line="360" w:lineRule="auto"/>
        <w:jc w:val="center"/>
      </w:pPr>
    </w:p>
    <w:p w14:paraId="5D18D0C6" w14:textId="77777777" w:rsidR="00B155C5" w:rsidRDefault="00C46D3F" w:rsidP="00B155C5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oświadczam</w:t>
      </w:r>
      <w:proofErr w:type="spellEnd"/>
      <w:r>
        <w:rPr>
          <w:b/>
          <w:bCs/>
        </w:rPr>
        <w:t>(y)</w:t>
      </w:r>
      <w:r w:rsidR="00826404">
        <w:rPr>
          <w:b/>
          <w:bCs/>
        </w:rPr>
        <w:t xml:space="preserve">, </w:t>
      </w:r>
      <w:proofErr w:type="spellStart"/>
      <w:r w:rsidR="00826404">
        <w:rPr>
          <w:b/>
          <w:bCs/>
        </w:rPr>
        <w:t>że</w:t>
      </w:r>
      <w:proofErr w:type="spellEnd"/>
      <w:r w:rsidR="00B155C5">
        <w:rPr>
          <w:b/>
          <w:bCs/>
        </w:rPr>
        <w:t>:</w:t>
      </w:r>
    </w:p>
    <w:p w14:paraId="1C0E2834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Jestem(</w:t>
      </w:r>
      <w:proofErr w:type="spellStart"/>
      <w:r w:rsidRPr="00B50BAF">
        <w:rPr>
          <w:lang w:val="pl-PL"/>
        </w:rPr>
        <w:t>śmy</w:t>
      </w:r>
      <w:proofErr w:type="spellEnd"/>
      <w:r w:rsidRPr="00B50BAF">
        <w:rPr>
          <w:lang w:val="pl-PL"/>
        </w:rPr>
        <w:t>) uprawniony(</w:t>
      </w:r>
      <w:proofErr w:type="spellStart"/>
      <w:r w:rsidRPr="00B50BAF">
        <w:rPr>
          <w:lang w:val="pl-PL"/>
        </w:rPr>
        <w:t>eni</w:t>
      </w:r>
      <w:proofErr w:type="spellEnd"/>
      <w:r w:rsidRPr="00B50BAF">
        <w:rPr>
          <w:lang w:val="pl-PL"/>
        </w:rPr>
        <w:t>) do występowania w obrocie prawnym zgodnie z wymaganiami ustawowymi.</w:t>
      </w:r>
    </w:p>
    <w:p w14:paraId="6629186C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Posiadam(y) ustawowo wymagane uprawnienia niezbędne do wykonania działalności lub czynności okr</w:t>
      </w:r>
      <w:r w:rsidR="00375C9B">
        <w:rPr>
          <w:lang w:val="pl-PL"/>
        </w:rPr>
        <w:t>eślonych w niniejszym zaproszeniu</w:t>
      </w:r>
      <w:r w:rsidRPr="00B50BAF">
        <w:rPr>
          <w:lang w:val="pl-PL"/>
        </w:rPr>
        <w:t>.</w:t>
      </w:r>
    </w:p>
    <w:p w14:paraId="519AD6A7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Posiadam(y) niezbędną wiedzę i doświadczenie oraz dysponujemy potencjałem technicznym                 i osobami zdolnymi do wykonania zamówienia.</w:t>
      </w:r>
    </w:p>
    <w:p w14:paraId="3C29A254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Znajduję(</w:t>
      </w:r>
      <w:proofErr w:type="spellStart"/>
      <w:r w:rsidRPr="00B50BAF">
        <w:rPr>
          <w:lang w:val="pl-PL"/>
        </w:rPr>
        <w:t>emy</w:t>
      </w:r>
      <w:proofErr w:type="spellEnd"/>
      <w:r w:rsidRPr="00B50BAF">
        <w:rPr>
          <w:lang w:val="pl-PL"/>
        </w:rPr>
        <w:t>) się w sytuacji finansowej i ekonomicznej zapewniającej wykonanie zamó</w:t>
      </w:r>
      <w:r w:rsidR="00375C9B">
        <w:rPr>
          <w:lang w:val="pl-PL"/>
        </w:rPr>
        <w:t>wienia określonego w niniejszym zaproszeniu.</w:t>
      </w:r>
    </w:p>
    <w:p w14:paraId="24454C4E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Posiadam(y) konieczną wiedzę wymaganą do przygotowania oferty oraz realizacji zamówienia             w określonym czasie.</w:t>
      </w:r>
    </w:p>
    <w:p w14:paraId="118D135F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S</w:t>
      </w:r>
      <w:r w:rsidR="00375C9B">
        <w:rPr>
          <w:lang w:val="pl-PL"/>
        </w:rPr>
        <w:t>tanowiący załącznik nr 4</w:t>
      </w:r>
      <w:r w:rsidRPr="00B50BAF">
        <w:rPr>
          <w:lang w:val="pl-PL"/>
        </w:rPr>
        <w:t xml:space="preserve"> wzór umowy został przez nas zaakceptowany i w przypadku wyboru naszej oferty zobowiązujemy się do zawarcia umowy na podanych warunkach w miejscu             i terminie wyznaczonym przez Zamawiającego.</w:t>
      </w:r>
    </w:p>
    <w:p w14:paraId="6C2CDE7A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Deklaruję(</w:t>
      </w:r>
      <w:proofErr w:type="spellStart"/>
      <w:r w:rsidRPr="00B50BAF">
        <w:rPr>
          <w:lang w:val="pl-PL"/>
        </w:rPr>
        <w:t>emy</w:t>
      </w:r>
      <w:proofErr w:type="spellEnd"/>
      <w:r w:rsidRPr="00B50BAF">
        <w:rPr>
          <w:lang w:val="pl-PL"/>
        </w:rPr>
        <w:t>), że wszystkie oświadczenia i informacje zamieszczone w niniejszym "Formularzu ofertowym” i załącznikach są kompletne, prawdziwe i dokładne w każdym szczególe.</w:t>
      </w:r>
    </w:p>
    <w:p w14:paraId="105FECA7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>Upoważniam(y) Zamawiającego lub jego upoważnionych przedstawicieli do przeprowadzenia wszelkich badań mających na celu sprawdzenie oświadczeń, dokumentów i przedłożonych informacji oraz do wyjaśnienia finansowych i technicznych aspektów tego zgłoszenia.</w:t>
      </w:r>
    </w:p>
    <w:p w14:paraId="4B067FBC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lang w:val="pl-PL"/>
        </w:rPr>
        <w:t xml:space="preserve">Nazwiska i stanowiska osób, z którymi można się kontaktować w celu uzyskania dalszych informacji, jeżeli będą wymagane, podaje się poniżej: </w:t>
      </w:r>
    </w:p>
    <w:p w14:paraId="535F2A8F" w14:textId="77777777" w:rsidR="00B155C5" w:rsidRPr="00B50BAF" w:rsidRDefault="00B155C5" w:rsidP="00B155C5">
      <w:pPr>
        <w:tabs>
          <w:tab w:val="left" w:pos="990"/>
        </w:tabs>
        <w:overflowPunct w:val="0"/>
        <w:autoSpaceDE w:val="0"/>
        <w:ind w:left="495" w:right="51"/>
        <w:jc w:val="both"/>
        <w:rPr>
          <w:lang w:val="pl-PL"/>
        </w:rPr>
      </w:pPr>
    </w:p>
    <w:p w14:paraId="04F092EF" w14:textId="77777777" w:rsidR="00B155C5" w:rsidRDefault="003651B5" w:rsidP="00B155C5">
      <w:pPr>
        <w:tabs>
          <w:tab w:val="left" w:pos="990"/>
        </w:tabs>
        <w:overflowPunct w:val="0"/>
        <w:autoSpaceDE w:val="0"/>
        <w:spacing w:line="360" w:lineRule="auto"/>
        <w:ind w:left="495" w:right="51"/>
        <w:jc w:val="both"/>
      </w:pPr>
      <w:r>
        <w:rPr>
          <w:lang w:val="pl-PL"/>
        </w:rPr>
        <w:t xml:space="preserve"> </w:t>
      </w:r>
      <w:r w:rsidR="00B155C5">
        <w:t xml:space="preserve">...................................................................................................................................................... </w:t>
      </w:r>
    </w:p>
    <w:p w14:paraId="1C418C48" w14:textId="77777777" w:rsidR="003651B5" w:rsidRDefault="003651B5" w:rsidP="00B155C5">
      <w:pPr>
        <w:spacing w:line="360" w:lineRule="auto"/>
        <w:jc w:val="both"/>
        <w:rPr>
          <w:lang w:val="pl-PL"/>
        </w:rPr>
      </w:pPr>
      <w:r w:rsidRPr="003651B5">
        <w:rPr>
          <w:lang w:val="pl-PL"/>
        </w:rPr>
        <w:t xml:space="preserve">         </w:t>
      </w:r>
      <w:r w:rsidR="00B155C5" w:rsidRPr="003651B5">
        <w:rPr>
          <w:lang w:val="pl-PL"/>
        </w:rPr>
        <w:t>..........................................................................................................................</w:t>
      </w:r>
      <w:r w:rsidRPr="003651B5">
        <w:rPr>
          <w:lang w:val="pl-PL"/>
        </w:rPr>
        <w:t xml:space="preserve">.............................   </w:t>
      </w:r>
      <w:r>
        <w:rPr>
          <w:lang w:val="pl-PL"/>
        </w:rPr>
        <w:t xml:space="preserve">       </w:t>
      </w:r>
    </w:p>
    <w:p w14:paraId="19AF5524" w14:textId="77777777" w:rsidR="00B155C5" w:rsidRPr="003651B5" w:rsidRDefault="003651B5" w:rsidP="00B155C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</w:t>
      </w:r>
      <w:r w:rsidR="00B155C5" w:rsidRPr="003651B5">
        <w:rPr>
          <w:lang w:val="pl-PL"/>
        </w:rPr>
        <w:t>......................................................................................................................................................</w:t>
      </w:r>
    </w:p>
    <w:p w14:paraId="7661F548" w14:textId="056B7A42" w:rsidR="00B155C5" w:rsidRDefault="00B155C5" w:rsidP="00B155C5">
      <w:pPr>
        <w:spacing w:line="360" w:lineRule="auto"/>
        <w:jc w:val="both"/>
        <w:rPr>
          <w:lang w:val="pl-PL"/>
        </w:rPr>
      </w:pPr>
    </w:p>
    <w:p w14:paraId="073DEB41" w14:textId="77777777" w:rsidR="00070ADF" w:rsidRPr="003651B5" w:rsidRDefault="00070ADF" w:rsidP="00B155C5">
      <w:pPr>
        <w:spacing w:line="360" w:lineRule="auto"/>
        <w:jc w:val="both"/>
        <w:rPr>
          <w:lang w:val="pl-PL"/>
        </w:rPr>
      </w:pPr>
    </w:p>
    <w:p w14:paraId="270BB5A2" w14:textId="77777777" w:rsidR="00B155C5" w:rsidRPr="00B50BAF" w:rsidRDefault="00B155C5" w:rsidP="00B155C5">
      <w:pPr>
        <w:numPr>
          <w:ilvl w:val="0"/>
          <w:numId w:val="6"/>
        </w:numPr>
        <w:tabs>
          <w:tab w:val="left" w:pos="495"/>
        </w:tabs>
        <w:overflowPunct w:val="0"/>
        <w:autoSpaceDE w:val="0"/>
        <w:ind w:right="51"/>
        <w:jc w:val="both"/>
        <w:rPr>
          <w:lang w:val="pl-PL"/>
        </w:rPr>
      </w:pPr>
      <w:r w:rsidRPr="00B50BAF">
        <w:rPr>
          <w:b/>
          <w:lang w:val="pl-PL"/>
        </w:rPr>
        <w:lastRenderedPageBreak/>
        <w:t>Do niniejszych "Oświadczeń oferenta" dołączone są następujące dokumenty:</w:t>
      </w:r>
      <w:r w:rsidRPr="00B50BAF">
        <w:rPr>
          <w:lang w:val="pl-PL"/>
        </w:rPr>
        <w:t xml:space="preserve"> </w:t>
      </w:r>
    </w:p>
    <w:p w14:paraId="0743BFAD" w14:textId="77777777" w:rsidR="00B155C5" w:rsidRPr="00B50BAF" w:rsidRDefault="00B155C5" w:rsidP="00B155C5">
      <w:pPr>
        <w:tabs>
          <w:tab w:val="left" w:pos="990"/>
        </w:tabs>
        <w:overflowPunct w:val="0"/>
        <w:autoSpaceDE w:val="0"/>
        <w:ind w:left="495" w:right="51"/>
        <w:jc w:val="both"/>
        <w:rPr>
          <w:lang w:val="pl-PL"/>
        </w:rPr>
      </w:pPr>
    </w:p>
    <w:p w14:paraId="4D1D0FB0" w14:textId="77777777" w:rsidR="00B155C5" w:rsidRPr="00B50BAF" w:rsidRDefault="00B155C5" w:rsidP="00B155C5">
      <w:pPr>
        <w:tabs>
          <w:tab w:val="left" w:pos="990"/>
        </w:tabs>
        <w:overflowPunct w:val="0"/>
        <w:autoSpaceDE w:val="0"/>
        <w:spacing w:line="360" w:lineRule="auto"/>
        <w:ind w:left="495" w:right="51"/>
        <w:jc w:val="both"/>
        <w:rPr>
          <w:lang w:val="pl-PL"/>
        </w:rPr>
      </w:pPr>
      <w:r w:rsidRPr="00B50BAF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EFA37C" w14:textId="77777777" w:rsidR="00B155C5" w:rsidRPr="00B50BAF" w:rsidRDefault="00B155C5" w:rsidP="00B155C5">
      <w:pPr>
        <w:tabs>
          <w:tab w:val="left" w:pos="1064"/>
        </w:tabs>
        <w:overflowPunct w:val="0"/>
        <w:autoSpaceDE w:val="0"/>
        <w:spacing w:line="360" w:lineRule="auto"/>
        <w:ind w:left="569" w:right="51"/>
        <w:jc w:val="both"/>
        <w:rPr>
          <w:lang w:val="pl-PL"/>
        </w:rPr>
      </w:pPr>
      <w:r w:rsidRPr="00B50BAF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FAFFF" w14:textId="77777777" w:rsidR="00B155C5" w:rsidRPr="00B50BAF" w:rsidRDefault="00B155C5" w:rsidP="00B155C5">
      <w:pPr>
        <w:tabs>
          <w:tab w:val="center" w:pos="4512"/>
        </w:tabs>
        <w:jc w:val="both"/>
        <w:rPr>
          <w:lang w:val="pl-PL"/>
        </w:rPr>
      </w:pPr>
    </w:p>
    <w:p w14:paraId="43EFD5D4" w14:textId="77777777" w:rsidR="00B155C5" w:rsidRPr="00B50BAF" w:rsidRDefault="00B155C5" w:rsidP="00B155C5">
      <w:pPr>
        <w:tabs>
          <w:tab w:val="center" w:pos="4512"/>
        </w:tabs>
        <w:jc w:val="both"/>
        <w:rPr>
          <w:lang w:val="pl-PL"/>
        </w:rPr>
      </w:pPr>
    </w:p>
    <w:p w14:paraId="62EAFA29" w14:textId="77777777" w:rsidR="00B155C5" w:rsidRPr="00B50BAF" w:rsidRDefault="00B155C5" w:rsidP="00B155C5">
      <w:pPr>
        <w:tabs>
          <w:tab w:val="left" w:pos="0"/>
        </w:tabs>
        <w:jc w:val="both"/>
        <w:rPr>
          <w:vertAlign w:val="superscript"/>
          <w:lang w:val="pl-PL"/>
        </w:rPr>
      </w:pP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  <w:t xml:space="preserve">     </w:t>
      </w:r>
      <w:r>
        <w:rPr>
          <w:lang w:val="pl-PL"/>
        </w:rPr>
        <w:t xml:space="preserve">   </w:t>
      </w:r>
      <w:r w:rsidR="006E3549">
        <w:rPr>
          <w:lang w:val="pl-PL"/>
        </w:rPr>
        <w:t xml:space="preserve">                           </w:t>
      </w:r>
      <w:r w:rsidRPr="00B50BAF">
        <w:rPr>
          <w:lang w:val="pl-PL"/>
        </w:rPr>
        <w:t xml:space="preserve"> ____________________________________</w:t>
      </w:r>
      <w:r w:rsidRPr="00B50BAF">
        <w:rPr>
          <w:vertAlign w:val="superscript"/>
          <w:lang w:val="pl-PL"/>
        </w:rPr>
        <w:tab/>
      </w:r>
      <w:r w:rsidRPr="00B50BAF">
        <w:rPr>
          <w:vertAlign w:val="superscript"/>
          <w:lang w:val="pl-PL"/>
        </w:rPr>
        <w:tab/>
      </w:r>
      <w:r w:rsidRPr="00B50BAF">
        <w:rPr>
          <w:vertAlign w:val="superscript"/>
          <w:lang w:val="pl-PL"/>
        </w:rPr>
        <w:tab/>
      </w:r>
      <w:r w:rsidRPr="00B50BAF">
        <w:rPr>
          <w:vertAlign w:val="superscript"/>
          <w:lang w:val="pl-PL"/>
        </w:rPr>
        <w:tab/>
        <w:t xml:space="preserve">                            </w:t>
      </w:r>
      <w:r>
        <w:rPr>
          <w:vertAlign w:val="superscript"/>
          <w:lang w:val="pl-PL"/>
        </w:rPr>
        <w:t xml:space="preserve">                       </w:t>
      </w:r>
      <w:r w:rsidR="00B50E64">
        <w:rPr>
          <w:vertAlign w:val="superscript"/>
          <w:lang w:val="pl-PL"/>
        </w:rPr>
        <w:t xml:space="preserve">                          </w:t>
      </w:r>
      <w:r w:rsidRPr="00B50BAF">
        <w:rPr>
          <w:vertAlign w:val="superscript"/>
          <w:lang w:val="pl-PL"/>
        </w:rPr>
        <w:t xml:space="preserve"> data, pieczęć</w:t>
      </w:r>
      <w:r w:rsidRPr="00B50BAF">
        <w:rPr>
          <w:lang w:val="pl-PL"/>
        </w:rPr>
        <w:t xml:space="preserve"> </w:t>
      </w:r>
      <w:r w:rsidRPr="00B50BAF">
        <w:rPr>
          <w:vertAlign w:val="superscript"/>
          <w:lang w:val="pl-PL"/>
        </w:rPr>
        <w:t>oraz  podpis oferenta lub osoby  uprawnionej</w:t>
      </w:r>
    </w:p>
    <w:p w14:paraId="6B8BD00F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6DB9AF21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0780838C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68433D64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7697139F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1CD8A2FD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3DF190DD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774F36AA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34F1036E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1D1D6D8D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0D0084DB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67F575BC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4EB2A5A2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368906C1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41D4D7DB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1D69B9D0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7C0A1E73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2B3F2354" w14:textId="77777777" w:rsidR="00F94DAC" w:rsidRDefault="00F94DAC" w:rsidP="00B155C5">
      <w:pPr>
        <w:tabs>
          <w:tab w:val="left" w:pos="0"/>
        </w:tabs>
        <w:jc w:val="both"/>
        <w:rPr>
          <w:lang w:val="pl-PL"/>
        </w:rPr>
      </w:pPr>
    </w:p>
    <w:p w14:paraId="303B299B" w14:textId="77777777" w:rsidR="00F94DAC" w:rsidRDefault="00F94DAC" w:rsidP="00B155C5">
      <w:pPr>
        <w:tabs>
          <w:tab w:val="left" w:pos="0"/>
        </w:tabs>
        <w:jc w:val="both"/>
        <w:rPr>
          <w:lang w:val="pl-PL"/>
        </w:rPr>
      </w:pPr>
    </w:p>
    <w:p w14:paraId="68B7DBD9" w14:textId="77777777" w:rsidR="00725730" w:rsidRDefault="00725730" w:rsidP="00B155C5">
      <w:pPr>
        <w:tabs>
          <w:tab w:val="left" w:pos="0"/>
        </w:tabs>
        <w:jc w:val="both"/>
        <w:rPr>
          <w:lang w:val="pl-PL"/>
        </w:rPr>
      </w:pPr>
    </w:p>
    <w:p w14:paraId="707A0B0A" w14:textId="77777777" w:rsidR="00725730" w:rsidRDefault="00D85E70" w:rsidP="00D85E70">
      <w:pPr>
        <w:tabs>
          <w:tab w:val="left" w:pos="0"/>
          <w:tab w:val="left" w:pos="1725"/>
        </w:tabs>
        <w:jc w:val="both"/>
        <w:rPr>
          <w:lang w:val="pl-PL"/>
        </w:rPr>
      </w:pPr>
      <w:r>
        <w:rPr>
          <w:lang w:val="pl-PL"/>
        </w:rPr>
        <w:tab/>
      </w:r>
    </w:p>
    <w:p w14:paraId="15067E77" w14:textId="77777777" w:rsidR="00D85E70" w:rsidRDefault="00D85E70" w:rsidP="00D85E70">
      <w:pPr>
        <w:tabs>
          <w:tab w:val="left" w:pos="0"/>
          <w:tab w:val="left" w:pos="1725"/>
        </w:tabs>
        <w:jc w:val="both"/>
        <w:rPr>
          <w:lang w:val="pl-PL"/>
        </w:rPr>
      </w:pPr>
    </w:p>
    <w:p w14:paraId="352E4A36" w14:textId="77777777" w:rsidR="00725730" w:rsidRDefault="00725730" w:rsidP="00B155C5">
      <w:pPr>
        <w:tabs>
          <w:tab w:val="left" w:pos="0"/>
        </w:tabs>
        <w:jc w:val="both"/>
        <w:rPr>
          <w:lang w:val="pl-PL"/>
        </w:rPr>
      </w:pPr>
    </w:p>
    <w:p w14:paraId="4BE1CF2F" w14:textId="77777777" w:rsidR="00725730" w:rsidRDefault="00725730" w:rsidP="00B155C5">
      <w:pPr>
        <w:tabs>
          <w:tab w:val="left" w:pos="0"/>
        </w:tabs>
        <w:jc w:val="both"/>
        <w:rPr>
          <w:lang w:val="pl-PL"/>
        </w:rPr>
      </w:pPr>
    </w:p>
    <w:p w14:paraId="30D6288C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22DE60F9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483AE954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17161030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4477BEA7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40D9F5DE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04BA2064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73794E87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0FC685B6" w14:textId="77777777" w:rsidR="003651B5" w:rsidRDefault="003651B5" w:rsidP="00B155C5">
      <w:pPr>
        <w:tabs>
          <w:tab w:val="left" w:pos="0"/>
        </w:tabs>
        <w:jc w:val="both"/>
        <w:rPr>
          <w:lang w:val="pl-PL"/>
        </w:rPr>
      </w:pPr>
    </w:p>
    <w:p w14:paraId="4E04438D" w14:textId="77777777" w:rsidR="00725730" w:rsidRDefault="00725730" w:rsidP="00B155C5">
      <w:pPr>
        <w:tabs>
          <w:tab w:val="left" w:pos="0"/>
        </w:tabs>
        <w:jc w:val="both"/>
        <w:rPr>
          <w:lang w:val="pl-PL"/>
        </w:rPr>
      </w:pPr>
    </w:p>
    <w:p w14:paraId="14A0470D" w14:textId="77777777" w:rsidR="00C03BDE" w:rsidRDefault="00C03BDE" w:rsidP="00B155C5">
      <w:pPr>
        <w:tabs>
          <w:tab w:val="left" w:pos="0"/>
        </w:tabs>
        <w:jc w:val="both"/>
        <w:rPr>
          <w:lang w:val="pl-PL"/>
        </w:rPr>
      </w:pPr>
    </w:p>
    <w:p w14:paraId="63D2747E" w14:textId="5AEB8FBA" w:rsidR="00C03BDE" w:rsidRDefault="00C03BDE" w:rsidP="00B155C5">
      <w:pPr>
        <w:tabs>
          <w:tab w:val="left" w:pos="0"/>
        </w:tabs>
        <w:jc w:val="both"/>
        <w:rPr>
          <w:lang w:val="pl-PL"/>
        </w:rPr>
      </w:pPr>
    </w:p>
    <w:p w14:paraId="19F5AA04" w14:textId="77777777" w:rsidR="007A6C48" w:rsidRDefault="007A6C48" w:rsidP="00B155C5">
      <w:pPr>
        <w:tabs>
          <w:tab w:val="left" w:pos="0"/>
        </w:tabs>
        <w:jc w:val="both"/>
        <w:rPr>
          <w:lang w:val="pl-PL"/>
        </w:rPr>
      </w:pPr>
    </w:p>
    <w:p w14:paraId="1BCBFD83" w14:textId="77777777" w:rsidR="00F94DAC" w:rsidRPr="00B50BAF" w:rsidRDefault="00F94DAC" w:rsidP="00B155C5">
      <w:pPr>
        <w:tabs>
          <w:tab w:val="left" w:pos="0"/>
        </w:tabs>
        <w:jc w:val="both"/>
        <w:rPr>
          <w:lang w:val="pl-PL"/>
        </w:rPr>
      </w:pPr>
    </w:p>
    <w:p w14:paraId="7BC9481A" w14:textId="77777777" w:rsidR="00B155C5" w:rsidRPr="00B50BAF" w:rsidRDefault="00B155C5" w:rsidP="00B155C5">
      <w:pPr>
        <w:pStyle w:val="Tekstpodstawowy31"/>
        <w:ind w:left="4956"/>
        <w:jc w:val="right"/>
        <w:rPr>
          <w:b/>
          <w:i/>
          <w:lang w:val="pl-PL"/>
        </w:rPr>
      </w:pPr>
      <w:r w:rsidRPr="00B50BAF">
        <w:rPr>
          <w:lang w:val="pl-PL"/>
        </w:rPr>
        <w:tab/>
      </w:r>
      <w:r w:rsidR="003651B5">
        <w:rPr>
          <w:b/>
          <w:i/>
          <w:lang w:val="pl-PL"/>
        </w:rPr>
        <w:t xml:space="preserve">Załącznik nr 2 </w:t>
      </w:r>
      <w:r w:rsidR="00C03BDE">
        <w:rPr>
          <w:b/>
          <w:i/>
          <w:lang w:val="pl-PL"/>
        </w:rPr>
        <w:t>do oferty</w:t>
      </w:r>
    </w:p>
    <w:p w14:paraId="73E01284" w14:textId="77777777" w:rsidR="00B155C5" w:rsidRDefault="00B155C5" w:rsidP="00B155C5">
      <w:pPr>
        <w:pStyle w:val="Zawartotabeli"/>
        <w:tabs>
          <w:tab w:val="left" w:pos="-615"/>
        </w:tabs>
        <w:spacing w:line="360" w:lineRule="auto"/>
        <w:rPr>
          <w:b/>
          <w:i/>
          <w:lang w:val="pl-PL"/>
        </w:rPr>
      </w:pPr>
    </w:p>
    <w:p w14:paraId="76334291" w14:textId="77777777" w:rsidR="00B155C5" w:rsidRPr="00EF0C70" w:rsidRDefault="00B155C5" w:rsidP="00B155C5">
      <w:pPr>
        <w:pStyle w:val="Zawartotabeli"/>
        <w:tabs>
          <w:tab w:val="left" w:pos="-615"/>
        </w:tabs>
        <w:spacing w:line="360" w:lineRule="auto"/>
        <w:ind w:left="15" w:hanging="30"/>
        <w:rPr>
          <w:i/>
          <w:lang w:val="pl-PL"/>
        </w:rPr>
      </w:pPr>
      <w:r w:rsidRPr="00EF0C70">
        <w:rPr>
          <w:i/>
          <w:lang w:val="pl-PL"/>
        </w:rPr>
        <w:t>(pieczęć Wykonawcy)</w:t>
      </w:r>
    </w:p>
    <w:p w14:paraId="278DB52E" w14:textId="77777777" w:rsidR="00B155C5" w:rsidRPr="00B50BAF" w:rsidRDefault="00B155C5" w:rsidP="00B155C5">
      <w:pPr>
        <w:jc w:val="right"/>
        <w:rPr>
          <w:lang w:val="pl-PL"/>
        </w:rPr>
      </w:pPr>
      <w:r w:rsidRPr="00B50BAF">
        <w:rPr>
          <w:lang w:val="pl-PL"/>
        </w:rPr>
        <w:t>.......................................................</w:t>
      </w:r>
    </w:p>
    <w:p w14:paraId="026C6CF9" w14:textId="77777777" w:rsidR="00B155C5" w:rsidRPr="00B50BAF" w:rsidRDefault="00B155C5" w:rsidP="00B155C5">
      <w:pPr>
        <w:ind w:left="360" w:hanging="360"/>
        <w:jc w:val="both"/>
        <w:rPr>
          <w:sz w:val="16"/>
          <w:szCs w:val="16"/>
          <w:lang w:val="pl-PL"/>
        </w:rPr>
      </w:pP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  <w:t xml:space="preserve">                  </w:t>
      </w:r>
      <w:r>
        <w:rPr>
          <w:lang w:val="pl-PL"/>
        </w:rPr>
        <w:t xml:space="preserve">                                                  </w:t>
      </w:r>
      <w:r w:rsidRPr="00B50BAF">
        <w:rPr>
          <w:lang w:val="pl-PL"/>
        </w:rPr>
        <w:t xml:space="preserve">   </w:t>
      </w:r>
      <w:r w:rsidRPr="00B50BAF">
        <w:rPr>
          <w:sz w:val="16"/>
          <w:szCs w:val="16"/>
          <w:lang w:val="pl-PL"/>
        </w:rPr>
        <w:t>miejscowość, data</w:t>
      </w:r>
    </w:p>
    <w:p w14:paraId="149D35F8" w14:textId="77777777" w:rsidR="00B155C5" w:rsidRPr="00B50BAF" w:rsidRDefault="00B155C5" w:rsidP="00B155C5">
      <w:pPr>
        <w:ind w:left="360" w:hanging="360"/>
        <w:jc w:val="both"/>
        <w:rPr>
          <w:sz w:val="16"/>
          <w:szCs w:val="16"/>
          <w:lang w:val="pl-PL"/>
        </w:rPr>
      </w:pPr>
    </w:p>
    <w:p w14:paraId="6E2C36B2" w14:textId="77777777" w:rsidR="00B155C5" w:rsidRPr="00B50BAF" w:rsidRDefault="00B155C5" w:rsidP="00B155C5">
      <w:pPr>
        <w:ind w:left="4956"/>
        <w:rPr>
          <w:lang w:val="pl-PL"/>
        </w:rPr>
      </w:pPr>
    </w:p>
    <w:p w14:paraId="313B4612" w14:textId="77777777" w:rsidR="00B155C5" w:rsidRPr="00B50BAF" w:rsidRDefault="00B155C5" w:rsidP="00B155C5">
      <w:pPr>
        <w:pStyle w:val="Tekstpodstawowy31"/>
        <w:ind w:left="4956"/>
        <w:rPr>
          <w:lang w:val="pl-PL"/>
        </w:rPr>
      </w:pPr>
    </w:p>
    <w:p w14:paraId="49FC00AC" w14:textId="77777777" w:rsidR="00B155C5" w:rsidRPr="00B50BAF" w:rsidRDefault="00B155C5" w:rsidP="00B155C5">
      <w:pPr>
        <w:pStyle w:val="Tekstpodstawowy31"/>
        <w:tabs>
          <w:tab w:val="left" w:pos="2700"/>
        </w:tabs>
        <w:jc w:val="center"/>
        <w:rPr>
          <w:b/>
          <w:sz w:val="32"/>
          <w:szCs w:val="32"/>
          <w:lang w:val="pl-PL"/>
        </w:rPr>
      </w:pPr>
      <w:r w:rsidRPr="00B50BAF">
        <w:rPr>
          <w:b/>
          <w:sz w:val="32"/>
          <w:szCs w:val="32"/>
          <w:lang w:val="pl-PL"/>
        </w:rPr>
        <w:t>Wykaz personelu pracowniczego</w:t>
      </w:r>
    </w:p>
    <w:p w14:paraId="63B2A20B" w14:textId="77777777" w:rsidR="00B155C5" w:rsidRPr="00B50BAF" w:rsidRDefault="00B155C5" w:rsidP="00B155C5">
      <w:pPr>
        <w:pStyle w:val="Tekstpodstawowy31"/>
        <w:tabs>
          <w:tab w:val="left" w:pos="2700"/>
        </w:tabs>
        <w:jc w:val="center"/>
        <w:rPr>
          <w:b/>
          <w:lang w:val="pl-PL"/>
        </w:rPr>
      </w:pPr>
      <w:r w:rsidRPr="00B50BAF">
        <w:rPr>
          <w:b/>
          <w:lang w:val="pl-PL"/>
        </w:rPr>
        <w:t>odpowiedzialnego za realizację zamówienia</w:t>
      </w:r>
    </w:p>
    <w:p w14:paraId="56FF7ED9" w14:textId="77777777" w:rsidR="00B155C5" w:rsidRPr="00B50BAF" w:rsidRDefault="00B155C5" w:rsidP="00B155C5">
      <w:pPr>
        <w:pStyle w:val="Tekstpodstawowy31"/>
        <w:tabs>
          <w:tab w:val="left" w:pos="2700"/>
        </w:tabs>
        <w:jc w:val="center"/>
        <w:rPr>
          <w:b/>
          <w:lang w:val="pl-PL"/>
        </w:rPr>
      </w:pPr>
    </w:p>
    <w:p w14:paraId="22B23887" w14:textId="77777777" w:rsidR="00B155C5" w:rsidRPr="00B50BAF" w:rsidRDefault="00B155C5" w:rsidP="00B155C5">
      <w:pPr>
        <w:pStyle w:val="Tekstpodstawowy31"/>
        <w:tabs>
          <w:tab w:val="left" w:pos="2700"/>
        </w:tabs>
        <w:jc w:val="center"/>
        <w:rPr>
          <w:b/>
          <w:lang w:val="pl-PL"/>
        </w:rPr>
      </w:pPr>
    </w:p>
    <w:p w14:paraId="2A2F69E3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Nazwa Wykonawcy……………………………………………………………………………..</w:t>
      </w:r>
    </w:p>
    <w:p w14:paraId="77FDF0F1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…………………………………………………………………………………………………..</w:t>
      </w:r>
    </w:p>
    <w:p w14:paraId="641158B1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Adres Wykonawcy………………………………………………………………………………</w:t>
      </w:r>
    </w:p>
    <w:p w14:paraId="088463FB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…………………………………………………………………………………………………..</w:t>
      </w:r>
    </w:p>
    <w:p w14:paraId="59FC5A51" w14:textId="77777777" w:rsidR="00B155C5" w:rsidRPr="00B50BAF" w:rsidRDefault="00B155C5" w:rsidP="00B155C5">
      <w:pPr>
        <w:pStyle w:val="Tekstpodstawowy31"/>
        <w:tabs>
          <w:tab w:val="left" w:pos="2700"/>
        </w:tabs>
        <w:spacing w:line="360" w:lineRule="auto"/>
        <w:rPr>
          <w:lang w:val="pl-PL"/>
        </w:rPr>
      </w:pPr>
      <w:r w:rsidRPr="00B50BAF">
        <w:rPr>
          <w:lang w:val="pl-PL"/>
        </w:rPr>
        <w:t xml:space="preserve">Nr </w:t>
      </w:r>
      <w:r w:rsidR="009E3D16">
        <w:rPr>
          <w:lang w:val="pl-PL"/>
        </w:rPr>
        <w:t>tel.</w:t>
      </w:r>
      <w:r w:rsidRPr="00B50BAF">
        <w:rPr>
          <w:lang w:val="pl-PL"/>
        </w:rPr>
        <w:t>………………</w:t>
      </w:r>
      <w:r>
        <w:rPr>
          <w:lang w:val="pl-PL"/>
        </w:rPr>
        <w:t xml:space="preserve">…………………………. </w:t>
      </w:r>
      <w:r w:rsidRPr="00B50BAF">
        <w:rPr>
          <w:lang w:val="pl-PL"/>
        </w:rPr>
        <w:t>Nr fax</w:t>
      </w:r>
      <w:r>
        <w:rPr>
          <w:lang w:val="pl-PL"/>
        </w:rPr>
        <w:t>. …………………</w:t>
      </w:r>
      <w:r w:rsidR="009E3D16">
        <w:rPr>
          <w:lang w:val="pl-PL"/>
        </w:rPr>
        <w:t>……………………..</w:t>
      </w:r>
    </w:p>
    <w:p w14:paraId="4121AFDD" w14:textId="77777777" w:rsidR="00B155C5" w:rsidRPr="00B50BAF" w:rsidRDefault="00B155C5" w:rsidP="00B155C5">
      <w:pPr>
        <w:pStyle w:val="Tekstpodstawowy31"/>
        <w:tabs>
          <w:tab w:val="left" w:pos="2700"/>
        </w:tabs>
        <w:jc w:val="center"/>
        <w:rPr>
          <w:b/>
          <w:lang w:val="pl-PL"/>
        </w:rPr>
      </w:pP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869"/>
        <w:gridCol w:w="3379"/>
        <w:gridCol w:w="3436"/>
        <w:gridCol w:w="2471"/>
      </w:tblGrid>
      <w:tr w:rsidR="00B155C5" w:rsidRPr="008F4B0C" w14:paraId="754CB11B" w14:textId="77777777" w:rsidTr="00F17D95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49457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L.p.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BAC63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 xml:space="preserve">Imię i nazwisko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498D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Uprawnienia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7C2A" w14:textId="77777777" w:rsidR="00B155C5" w:rsidRPr="00B50BAF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B50BAF">
              <w:rPr>
                <w:b/>
                <w:lang w:val="pl-PL"/>
              </w:rPr>
              <w:t xml:space="preserve">Lata doświadczenia </w:t>
            </w:r>
          </w:p>
          <w:p w14:paraId="0DAB3E36" w14:textId="77777777" w:rsidR="00B155C5" w:rsidRPr="00B50BAF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  <w:r w:rsidRPr="00B50BAF">
              <w:rPr>
                <w:b/>
                <w:lang w:val="pl-PL"/>
              </w:rPr>
              <w:t>w zawodzie kierowcy</w:t>
            </w:r>
          </w:p>
          <w:p w14:paraId="7D7E6745" w14:textId="77777777" w:rsidR="00B155C5" w:rsidRPr="00B50BAF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  <w:r w:rsidRPr="00B50BAF">
              <w:rPr>
                <w:b/>
                <w:lang w:val="pl-PL"/>
              </w:rPr>
              <w:t>autobusu</w:t>
            </w:r>
          </w:p>
        </w:tc>
      </w:tr>
      <w:tr w:rsidR="00B155C5" w:rsidRPr="009E3D16" w14:paraId="65E08ACB" w14:textId="77777777" w:rsidTr="00F17D95"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14:paraId="1A336082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1.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14:paraId="400A0CE8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  <w:p w14:paraId="5C9DE42A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</w:tcPr>
          <w:p w14:paraId="30470ED4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040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9E3D16" w14:paraId="6A1426B8" w14:textId="77777777" w:rsidTr="00F17D95"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14:paraId="72397BE3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2.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14:paraId="2252B41E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  <w:p w14:paraId="59D4B817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</w:tcPr>
          <w:p w14:paraId="50A73859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A10C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9E3D16" w14:paraId="58F89960" w14:textId="77777777" w:rsidTr="00F17D95"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14:paraId="221E471F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3.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14:paraId="7E9B47C6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  <w:p w14:paraId="261D7D21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</w:tcPr>
          <w:p w14:paraId="54561AC0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7B2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9E3D16" w14:paraId="20407C1C" w14:textId="77777777" w:rsidTr="00F17D95"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14:paraId="5420DD2D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4.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14:paraId="0BD1F75E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  <w:p w14:paraId="110B99D5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</w:tcPr>
          <w:p w14:paraId="05193B34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D8F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9E3D16" w14:paraId="46582158" w14:textId="77777777" w:rsidTr="00F17D95"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14:paraId="64E60ABF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  <w:r w:rsidRPr="00A95231">
              <w:rPr>
                <w:b/>
                <w:lang w:val="pl-PL"/>
              </w:rPr>
              <w:t>5.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14:paraId="683733A6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  <w:p w14:paraId="28C56795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</w:tcPr>
          <w:p w14:paraId="382397C5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5D6" w14:textId="77777777" w:rsidR="00B155C5" w:rsidRPr="00A95231" w:rsidRDefault="00B155C5" w:rsidP="00F17D95">
            <w:pPr>
              <w:pStyle w:val="Tekstpodstawowy31"/>
              <w:tabs>
                <w:tab w:val="left" w:pos="2700"/>
              </w:tabs>
              <w:snapToGrid w:val="0"/>
              <w:jc w:val="center"/>
              <w:rPr>
                <w:b/>
                <w:lang w:val="pl-PL"/>
              </w:rPr>
            </w:pPr>
          </w:p>
        </w:tc>
      </w:tr>
    </w:tbl>
    <w:p w14:paraId="3E03F533" w14:textId="77777777" w:rsidR="00B155C5" w:rsidRPr="00A95231" w:rsidRDefault="00B155C5" w:rsidP="00B155C5">
      <w:pPr>
        <w:pStyle w:val="Tekstpodstawowy31"/>
        <w:tabs>
          <w:tab w:val="left" w:pos="2700"/>
        </w:tabs>
        <w:jc w:val="center"/>
        <w:rPr>
          <w:b/>
          <w:lang w:val="pl-PL"/>
        </w:rPr>
      </w:pPr>
    </w:p>
    <w:p w14:paraId="38E28343" w14:textId="77777777" w:rsidR="00B155C5" w:rsidRPr="00A95231" w:rsidRDefault="00B155C5" w:rsidP="00B155C5">
      <w:pPr>
        <w:pStyle w:val="Tekstpodstawowy31"/>
        <w:tabs>
          <w:tab w:val="left" w:pos="2700"/>
        </w:tabs>
        <w:jc w:val="center"/>
        <w:rPr>
          <w:b/>
          <w:lang w:val="pl-PL"/>
        </w:rPr>
      </w:pPr>
    </w:p>
    <w:p w14:paraId="64D28418" w14:textId="7881B2C5" w:rsidR="00D85E70" w:rsidRDefault="00B155C5" w:rsidP="00B155C5">
      <w:pPr>
        <w:tabs>
          <w:tab w:val="left" w:pos="0"/>
        </w:tabs>
        <w:rPr>
          <w:color w:val="auto"/>
          <w:lang w:val="pl-PL"/>
        </w:rPr>
      </w:pPr>
      <w:r w:rsidRPr="00B50BAF">
        <w:rPr>
          <w:lang w:val="pl-PL"/>
        </w:rPr>
        <w:t>Stan zatrudnienia na dzień</w:t>
      </w:r>
      <w:r w:rsidR="00375C9B">
        <w:rPr>
          <w:color w:val="auto"/>
          <w:lang w:val="pl-PL"/>
        </w:rPr>
        <w:t xml:space="preserve"> </w:t>
      </w:r>
      <w:r w:rsidR="00070ADF">
        <w:rPr>
          <w:color w:val="auto"/>
          <w:lang w:val="pl-PL"/>
        </w:rPr>
        <w:t>07</w:t>
      </w:r>
      <w:r w:rsidR="00C03BDE">
        <w:rPr>
          <w:color w:val="auto"/>
          <w:lang w:val="pl-PL"/>
        </w:rPr>
        <w:t>.</w:t>
      </w:r>
      <w:r w:rsidR="00CB62B0">
        <w:rPr>
          <w:color w:val="auto"/>
          <w:lang w:val="pl-PL"/>
        </w:rPr>
        <w:t>1</w:t>
      </w:r>
      <w:r w:rsidR="00070ADF">
        <w:rPr>
          <w:color w:val="auto"/>
          <w:lang w:val="pl-PL"/>
        </w:rPr>
        <w:t>2</w:t>
      </w:r>
      <w:r w:rsidR="00375C9B">
        <w:rPr>
          <w:color w:val="auto"/>
          <w:lang w:val="pl-PL"/>
        </w:rPr>
        <w:t>.</w:t>
      </w:r>
      <w:r w:rsidR="00C03BDE">
        <w:rPr>
          <w:color w:val="auto"/>
          <w:lang w:val="pl-PL"/>
        </w:rPr>
        <w:t>20</w:t>
      </w:r>
      <w:r w:rsidR="00F46F15">
        <w:rPr>
          <w:color w:val="auto"/>
          <w:lang w:val="pl-PL"/>
        </w:rPr>
        <w:t>2</w:t>
      </w:r>
      <w:r w:rsidR="0042716D">
        <w:rPr>
          <w:color w:val="auto"/>
          <w:lang w:val="pl-PL"/>
        </w:rPr>
        <w:t>2</w:t>
      </w:r>
      <w:r w:rsidR="00C03BDE">
        <w:rPr>
          <w:color w:val="auto"/>
          <w:lang w:val="pl-PL"/>
        </w:rPr>
        <w:t xml:space="preserve"> r.</w:t>
      </w:r>
    </w:p>
    <w:p w14:paraId="7B2275FD" w14:textId="77777777" w:rsidR="00B155C5" w:rsidRPr="00B50BAF" w:rsidRDefault="00B155C5" w:rsidP="00B155C5">
      <w:pPr>
        <w:tabs>
          <w:tab w:val="left" w:pos="0"/>
        </w:tabs>
        <w:rPr>
          <w:lang w:val="pl-PL"/>
        </w:rPr>
      </w:pPr>
    </w:p>
    <w:p w14:paraId="741572FA" w14:textId="77777777" w:rsidR="00B155C5" w:rsidRPr="00B50BAF" w:rsidRDefault="00B155C5" w:rsidP="00B155C5">
      <w:pPr>
        <w:tabs>
          <w:tab w:val="left" w:pos="0"/>
        </w:tabs>
        <w:rPr>
          <w:lang w:val="pl-PL"/>
        </w:rPr>
      </w:pPr>
    </w:p>
    <w:p w14:paraId="75E8DBA0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013E7E3E" w14:textId="77777777" w:rsidR="00B155C5" w:rsidRPr="009B2DC5" w:rsidRDefault="00B155C5" w:rsidP="00B155C5">
      <w:pPr>
        <w:tabs>
          <w:tab w:val="left" w:pos="0"/>
        </w:tabs>
        <w:jc w:val="both"/>
        <w:rPr>
          <w:b/>
          <w:bCs/>
          <w:lang w:val="pl-PL"/>
        </w:rPr>
      </w:pPr>
      <w:r w:rsidRPr="009B2DC5">
        <w:rPr>
          <w:b/>
          <w:bCs/>
          <w:lang w:val="pl-PL"/>
        </w:rPr>
        <w:t>W załączeniu:</w:t>
      </w:r>
    </w:p>
    <w:p w14:paraId="557DC067" w14:textId="77777777" w:rsidR="00B155C5" w:rsidRPr="00B50BAF" w:rsidRDefault="00B155C5" w:rsidP="00B155C5">
      <w:pPr>
        <w:numPr>
          <w:ilvl w:val="0"/>
          <w:numId w:val="22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kserokopi</w:t>
      </w:r>
      <w:r w:rsidR="007F646B">
        <w:rPr>
          <w:lang w:val="pl-PL"/>
        </w:rPr>
        <w:t>e praw jazdy kierowców autobusu</w:t>
      </w:r>
      <w:r w:rsidRPr="00B50BAF">
        <w:rPr>
          <w:lang w:val="pl-PL"/>
        </w:rPr>
        <w:t>.</w:t>
      </w:r>
    </w:p>
    <w:p w14:paraId="544B0BE1" w14:textId="77777777" w:rsidR="00B155C5" w:rsidRPr="00B50BAF" w:rsidRDefault="00B155C5" w:rsidP="00B155C5">
      <w:pPr>
        <w:numPr>
          <w:ilvl w:val="0"/>
          <w:numId w:val="22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kserokop</w:t>
      </w:r>
      <w:r w:rsidR="007F646B">
        <w:rPr>
          <w:lang w:val="pl-PL"/>
        </w:rPr>
        <w:t>ie uprawnień kierowców autobusu</w:t>
      </w:r>
      <w:r w:rsidRPr="00B50BAF">
        <w:rPr>
          <w:lang w:val="pl-PL"/>
        </w:rPr>
        <w:t xml:space="preserve"> do przewozu osób</w:t>
      </w:r>
      <w:r>
        <w:rPr>
          <w:lang w:val="pl-PL"/>
        </w:rPr>
        <w:t>.</w:t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  <w:t xml:space="preserve">                                </w:t>
      </w:r>
      <w:r w:rsidRPr="00B50BAF">
        <w:rPr>
          <w:lang w:val="pl-PL"/>
        </w:rPr>
        <w:tab/>
      </w:r>
    </w:p>
    <w:p w14:paraId="5E13A196" w14:textId="7777777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</w:p>
    <w:p w14:paraId="322AD215" w14:textId="77777777" w:rsidR="00B155C5" w:rsidRPr="00B50BAF" w:rsidRDefault="00B155C5" w:rsidP="00B155C5">
      <w:pPr>
        <w:tabs>
          <w:tab w:val="left" w:pos="0"/>
        </w:tabs>
        <w:jc w:val="right"/>
        <w:rPr>
          <w:lang w:val="pl-PL"/>
        </w:rPr>
      </w:pPr>
    </w:p>
    <w:p w14:paraId="2FCA3A42" w14:textId="77777777" w:rsidR="00B155C5" w:rsidRPr="00B50BAF" w:rsidRDefault="00B155C5" w:rsidP="00B155C5">
      <w:pPr>
        <w:tabs>
          <w:tab w:val="left" w:pos="0"/>
        </w:tabs>
        <w:jc w:val="right"/>
        <w:rPr>
          <w:lang w:val="pl-PL"/>
        </w:rPr>
      </w:pPr>
    </w:p>
    <w:p w14:paraId="7C29CC84" w14:textId="77777777" w:rsidR="00B155C5" w:rsidRPr="00B50BAF" w:rsidRDefault="00B155C5" w:rsidP="00B155C5">
      <w:pPr>
        <w:tabs>
          <w:tab w:val="left" w:pos="0"/>
        </w:tabs>
        <w:jc w:val="right"/>
        <w:rPr>
          <w:lang w:val="pl-PL"/>
        </w:rPr>
      </w:pPr>
      <w:r w:rsidRPr="00B50BAF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50BAF">
        <w:rPr>
          <w:lang w:val="pl-PL"/>
        </w:rPr>
        <w:t>____________________________</w:t>
      </w:r>
    </w:p>
    <w:p w14:paraId="6A97DC49" w14:textId="77777777" w:rsidR="00B155C5" w:rsidRPr="00B50BAF" w:rsidRDefault="00B155C5" w:rsidP="00B155C5">
      <w:pPr>
        <w:tabs>
          <w:tab w:val="left" w:pos="0"/>
        </w:tabs>
        <w:jc w:val="right"/>
        <w:rPr>
          <w:vertAlign w:val="superscript"/>
          <w:lang w:val="pl-PL"/>
        </w:rPr>
      </w:pPr>
      <w:r w:rsidRPr="00B50BAF">
        <w:rPr>
          <w:vertAlign w:val="superscript"/>
          <w:lang w:val="pl-PL"/>
        </w:rPr>
        <w:t>data, pieczęć</w:t>
      </w:r>
      <w:r w:rsidRPr="00B50BAF">
        <w:rPr>
          <w:lang w:val="pl-PL"/>
        </w:rPr>
        <w:t xml:space="preserve"> </w:t>
      </w:r>
      <w:r w:rsidRPr="00B50BAF">
        <w:rPr>
          <w:vertAlign w:val="superscript"/>
          <w:lang w:val="pl-PL"/>
        </w:rPr>
        <w:t>oraz  podpis oferenta lub osoby  uprawnionej</w:t>
      </w:r>
    </w:p>
    <w:p w14:paraId="5EEAD1EE" w14:textId="77777777" w:rsidR="00B155C5" w:rsidRPr="00B50BAF" w:rsidRDefault="00B155C5" w:rsidP="00B155C5">
      <w:pPr>
        <w:pStyle w:val="Tekstpodstawowy31"/>
        <w:rPr>
          <w:lang w:val="pl-PL"/>
        </w:rPr>
      </w:pPr>
    </w:p>
    <w:p w14:paraId="71848980" w14:textId="77777777" w:rsidR="00B155C5" w:rsidRPr="00B50BAF" w:rsidRDefault="00B155C5" w:rsidP="00B155C5">
      <w:pPr>
        <w:pStyle w:val="Tekstpodstawowy31"/>
        <w:rPr>
          <w:lang w:val="pl-PL"/>
        </w:rPr>
      </w:pPr>
    </w:p>
    <w:p w14:paraId="049BDEE0" w14:textId="77777777" w:rsidR="00B155C5" w:rsidRDefault="00B155C5" w:rsidP="00B155C5">
      <w:pPr>
        <w:pStyle w:val="Tekstpodstawowy31"/>
        <w:rPr>
          <w:lang w:val="pl-PL"/>
        </w:rPr>
      </w:pPr>
    </w:p>
    <w:p w14:paraId="6AC1F616" w14:textId="77777777" w:rsidR="00F94DAC" w:rsidRDefault="00F94DAC" w:rsidP="00B155C5">
      <w:pPr>
        <w:pStyle w:val="Tekstpodstawowy31"/>
        <w:rPr>
          <w:lang w:val="pl-PL"/>
        </w:rPr>
      </w:pPr>
    </w:p>
    <w:p w14:paraId="608D1CCB" w14:textId="77777777" w:rsidR="00003AE6" w:rsidRDefault="00003AE6" w:rsidP="00B155C5">
      <w:pPr>
        <w:pStyle w:val="Tekstpodstawowy31"/>
        <w:rPr>
          <w:lang w:val="pl-PL"/>
        </w:rPr>
      </w:pPr>
    </w:p>
    <w:p w14:paraId="3C1A5290" w14:textId="77777777" w:rsidR="00003AE6" w:rsidRDefault="00003AE6" w:rsidP="00B155C5">
      <w:pPr>
        <w:pStyle w:val="Tekstpodstawowy31"/>
        <w:rPr>
          <w:lang w:val="pl-PL"/>
        </w:rPr>
      </w:pPr>
    </w:p>
    <w:p w14:paraId="68A0F206" w14:textId="77777777" w:rsidR="001516F6" w:rsidRDefault="001516F6" w:rsidP="00B155C5">
      <w:pPr>
        <w:pStyle w:val="Tekstpodstawowy31"/>
        <w:rPr>
          <w:lang w:val="pl-PL"/>
        </w:rPr>
      </w:pPr>
    </w:p>
    <w:p w14:paraId="0171ACCC" w14:textId="77777777" w:rsidR="00B155C5" w:rsidRDefault="00B155C5" w:rsidP="00B155C5">
      <w:pPr>
        <w:pStyle w:val="Tekstpodstawowy31"/>
        <w:rPr>
          <w:lang w:val="pl-PL"/>
        </w:rPr>
      </w:pPr>
      <w:r>
        <w:rPr>
          <w:b/>
          <w:i/>
          <w:lang w:val="pl-PL"/>
        </w:rPr>
        <w:t xml:space="preserve">                                                                                                                    </w:t>
      </w:r>
      <w:r w:rsidR="00C03BDE">
        <w:rPr>
          <w:b/>
          <w:i/>
          <w:lang w:val="pl-PL"/>
        </w:rPr>
        <w:t>Załącznik nr 3  do oferty.</w:t>
      </w:r>
    </w:p>
    <w:p w14:paraId="00FEAEB5" w14:textId="77777777" w:rsidR="00B155C5" w:rsidRDefault="00B155C5" w:rsidP="00B155C5">
      <w:pPr>
        <w:pStyle w:val="Tekstpodstawowy31"/>
        <w:rPr>
          <w:lang w:val="pl-PL"/>
        </w:rPr>
      </w:pPr>
    </w:p>
    <w:p w14:paraId="458109C1" w14:textId="77777777" w:rsidR="00B155C5" w:rsidRPr="00B50BAF" w:rsidRDefault="00B155C5" w:rsidP="00B155C5">
      <w:pPr>
        <w:pStyle w:val="Tekstpodstawowy31"/>
        <w:rPr>
          <w:b/>
          <w:i/>
          <w:lang w:val="pl-PL"/>
        </w:rPr>
      </w:pP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 w:rsidRPr="00B50BAF">
        <w:rPr>
          <w:lang w:val="pl-PL"/>
        </w:rPr>
        <w:tab/>
      </w:r>
      <w:r>
        <w:rPr>
          <w:lang w:val="pl-PL"/>
        </w:rPr>
        <w:t xml:space="preserve">                                                  </w:t>
      </w:r>
    </w:p>
    <w:p w14:paraId="026018B4" w14:textId="77777777" w:rsidR="00B155C5" w:rsidRPr="00B50BAF" w:rsidRDefault="00B155C5" w:rsidP="00B155C5">
      <w:pPr>
        <w:pStyle w:val="Zawartotabeli"/>
        <w:spacing w:line="360" w:lineRule="auto"/>
        <w:rPr>
          <w:i/>
          <w:lang w:val="pl-PL"/>
        </w:rPr>
      </w:pPr>
      <w:r w:rsidRPr="00B50BAF">
        <w:rPr>
          <w:i/>
          <w:lang w:val="pl-PL"/>
        </w:rPr>
        <w:t>(pieczęć Wykonawcy)</w:t>
      </w:r>
    </w:p>
    <w:p w14:paraId="3BA0659E" w14:textId="77777777" w:rsidR="00B155C5" w:rsidRPr="00B50BAF" w:rsidRDefault="00B155C5" w:rsidP="00B155C5">
      <w:pPr>
        <w:jc w:val="right"/>
        <w:rPr>
          <w:lang w:val="pl-PL"/>
        </w:rPr>
      </w:pPr>
      <w:r w:rsidRPr="00B50BAF">
        <w:rPr>
          <w:lang w:val="pl-PL"/>
        </w:rPr>
        <w:t>....................................................................</w:t>
      </w:r>
    </w:p>
    <w:p w14:paraId="13672908" w14:textId="77777777" w:rsidR="00B155C5" w:rsidRPr="00B50BAF" w:rsidRDefault="00B155C5" w:rsidP="00B155C5">
      <w:pPr>
        <w:ind w:left="360" w:hanging="360"/>
        <w:jc w:val="both"/>
        <w:rPr>
          <w:b/>
          <w:i/>
          <w:vertAlign w:val="superscript"/>
          <w:lang w:val="pl-PL"/>
        </w:rPr>
      </w:pP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</w:r>
      <w:r w:rsidRPr="00B50BAF">
        <w:rPr>
          <w:b/>
          <w:i/>
          <w:vertAlign w:val="superscript"/>
          <w:lang w:val="pl-PL"/>
        </w:rPr>
        <w:tab/>
        <w:t xml:space="preserve">                                    </w:t>
      </w:r>
      <w:r>
        <w:rPr>
          <w:b/>
          <w:i/>
          <w:vertAlign w:val="superscript"/>
          <w:lang w:val="pl-PL"/>
        </w:rPr>
        <w:t xml:space="preserve">                                                        </w:t>
      </w:r>
      <w:r w:rsidRPr="00B50BAF">
        <w:rPr>
          <w:b/>
          <w:i/>
          <w:vertAlign w:val="superscript"/>
          <w:lang w:val="pl-PL"/>
        </w:rPr>
        <w:t xml:space="preserve">   miejscowość, data</w:t>
      </w:r>
    </w:p>
    <w:p w14:paraId="779DDF16" w14:textId="77777777" w:rsidR="00B155C5" w:rsidRPr="00B50BAF" w:rsidRDefault="00B155C5" w:rsidP="00B155C5">
      <w:pPr>
        <w:jc w:val="both"/>
        <w:rPr>
          <w:b/>
          <w:i/>
          <w:vertAlign w:val="superscript"/>
          <w:lang w:val="pl-PL"/>
        </w:rPr>
      </w:pPr>
    </w:p>
    <w:p w14:paraId="7E843E42" w14:textId="77777777" w:rsidR="00B155C5" w:rsidRPr="00B50BAF" w:rsidRDefault="00B155C5" w:rsidP="00B155C5">
      <w:pPr>
        <w:jc w:val="center"/>
        <w:rPr>
          <w:b/>
          <w:sz w:val="32"/>
          <w:szCs w:val="32"/>
          <w:lang w:val="pl-PL"/>
        </w:rPr>
      </w:pPr>
      <w:r w:rsidRPr="00B50BAF">
        <w:rPr>
          <w:b/>
          <w:sz w:val="32"/>
          <w:szCs w:val="32"/>
          <w:lang w:val="pl-PL"/>
        </w:rPr>
        <w:t>Wykaz sprzętu</w:t>
      </w:r>
    </w:p>
    <w:p w14:paraId="32556024" w14:textId="77777777" w:rsidR="00B155C5" w:rsidRPr="00B50BAF" w:rsidRDefault="00B155C5" w:rsidP="00B155C5">
      <w:pPr>
        <w:pStyle w:val="Tekstpodstawowy31"/>
        <w:jc w:val="center"/>
        <w:rPr>
          <w:b/>
          <w:sz w:val="32"/>
          <w:szCs w:val="32"/>
          <w:lang w:val="pl-PL"/>
        </w:rPr>
      </w:pPr>
      <w:r w:rsidRPr="00B50BAF">
        <w:rPr>
          <w:b/>
          <w:sz w:val="32"/>
          <w:szCs w:val="32"/>
          <w:lang w:val="pl-PL"/>
        </w:rPr>
        <w:t xml:space="preserve">przeznaczonego do wykonania zamówienia </w:t>
      </w:r>
    </w:p>
    <w:p w14:paraId="105609CA" w14:textId="77777777" w:rsidR="00B155C5" w:rsidRPr="00B50BAF" w:rsidRDefault="00B155C5" w:rsidP="00B155C5">
      <w:pPr>
        <w:pStyle w:val="Tekstpodstawowy31"/>
        <w:jc w:val="center"/>
        <w:rPr>
          <w:b/>
          <w:sz w:val="32"/>
          <w:szCs w:val="32"/>
          <w:lang w:val="pl-PL"/>
        </w:rPr>
      </w:pPr>
    </w:p>
    <w:p w14:paraId="4FC25383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Nazwa Wykonawcy…………………….………....................……………………………………...</w:t>
      </w:r>
    </w:p>
    <w:p w14:paraId="6D0AAD37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…………………………………………..…………………….................…………………………..</w:t>
      </w:r>
    </w:p>
    <w:p w14:paraId="4DA41502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Adres Wykonawcy………………………..………………………………................………………</w:t>
      </w:r>
    </w:p>
    <w:p w14:paraId="2AC6DBA6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>……………………………………………..………………………………………….................…..</w:t>
      </w:r>
    </w:p>
    <w:p w14:paraId="29E534B1" w14:textId="77777777" w:rsidR="00B155C5" w:rsidRPr="00B50BAF" w:rsidRDefault="00B155C5" w:rsidP="00B155C5">
      <w:pPr>
        <w:pStyle w:val="Tekstpodstawowy31"/>
        <w:spacing w:line="360" w:lineRule="auto"/>
        <w:rPr>
          <w:lang w:val="pl-PL"/>
        </w:rPr>
      </w:pPr>
      <w:r w:rsidRPr="00B50BAF">
        <w:rPr>
          <w:lang w:val="pl-PL"/>
        </w:rPr>
        <w:t xml:space="preserve">Nr </w:t>
      </w:r>
      <w:r>
        <w:rPr>
          <w:lang w:val="pl-PL"/>
        </w:rPr>
        <w:t xml:space="preserve">tel. </w:t>
      </w:r>
      <w:r w:rsidRPr="00B50BAF">
        <w:rPr>
          <w:lang w:val="pl-PL"/>
        </w:rPr>
        <w:t>…………………………………………..</w:t>
      </w:r>
      <w:r>
        <w:rPr>
          <w:lang w:val="pl-PL"/>
        </w:rPr>
        <w:t xml:space="preserve"> </w:t>
      </w:r>
      <w:r w:rsidRPr="00B50BAF">
        <w:rPr>
          <w:lang w:val="pl-PL"/>
        </w:rPr>
        <w:t>Nr fax</w:t>
      </w:r>
      <w:r>
        <w:rPr>
          <w:lang w:val="pl-PL"/>
        </w:rPr>
        <w:t xml:space="preserve">. </w:t>
      </w:r>
      <w:r w:rsidRPr="00B50BAF">
        <w:rPr>
          <w:lang w:val="pl-PL"/>
        </w:rPr>
        <w:t>…...………………………………........</w:t>
      </w:r>
      <w:r>
        <w:rPr>
          <w:lang w:val="pl-PL"/>
        </w:rPr>
        <w:t>....</w:t>
      </w:r>
    </w:p>
    <w:p w14:paraId="5923256B" w14:textId="77777777" w:rsidR="00B155C5" w:rsidRPr="00B50BAF" w:rsidRDefault="00B155C5" w:rsidP="00B155C5">
      <w:pPr>
        <w:pStyle w:val="Tekstpodstawowy31"/>
        <w:rPr>
          <w:b/>
          <w:sz w:val="32"/>
          <w:szCs w:val="32"/>
          <w:lang w:val="pl-PL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883"/>
        <w:gridCol w:w="3511"/>
        <w:gridCol w:w="1486"/>
        <w:gridCol w:w="4320"/>
      </w:tblGrid>
      <w:tr w:rsidR="00B155C5" w:rsidRPr="003434E2" w14:paraId="7F1A306E" w14:textId="77777777" w:rsidTr="00F17D9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F5FC6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lang w:val="pl-PL"/>
              </w:rPr>
            </w:pPr>
            <w:r w:rsidRPr="003434E2">
              <w:rPr>
                <w:b/>
                <w:lang w:val="pl-PL"/>
              </w:rPr>
              <w:t>L.p.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09F8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lang w:val="pl-PL"/>
              </w:rPr>
            </w:pPr>
            <w:r w:rsidRPr="003434E2">
              <w:rPr>
                <w:b/>
                <w:lang w:val="pl-PL"/>
              </w:rPr>
              <w:t>Typ/marka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D3D2C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lang w:val="pl-PL"/>
              </w:rPr>
            </w:pPr>
            <w:r w:rsidRPr="003434E2">
              <w:rPr>
                <w:b/>
                <w:lang w:val="pl-PL"/>
              </w:rPr>
              <w:t>Rok produkcji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7ECC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lang w:val="pl-PL"/>
              </w:rPr>
            </w:pPr>
            <w:r w:rsidRPr="003434E2">
              <w:rPr>
                <w:b/>
                <w:lang w:val="pl-PL"/>
              </w:rPr>
              <w:t>Szczegółowy opis stanu technicznego</w:t>
            </w:r>
          </w:p>
          <w:p w14:paraId="49BD52B1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434E2" w14:paraId="68368C64" w14:textId="77777777" w:rsidTr="00F17D95">
        <w:trPr>
          <w:trHeight w:val="852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14:paraId="2AC0EDE3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  <w:r w:rsidRPr="003434E2">
              <w:rPr>
                <w:b/>
                <w:sz w:val="32"/>
                <w:szCs w:val="32"/>
                <w:lang w:val="pl-PL"/>
              </w:rPr>
              <w:t>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</w:tcPr>
          <w:p w14:paraId="4672F61B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43583F14" w14:textId="77777777" w:rsidR="00B155C5" w:rsidRPr="003434E2" w:rsidRDefault="00B155C5" w:rsidP="00F17D95">
            <w:pPr>
              <w:pStyle w:val="Tekstpodstawowy31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2B78B0DE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FCE1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5C632179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620801B6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</w:tr>
      <w:tr w:rsidR="00B155C5" w:rsidRPr="003434E2" w14:paraId="55152EA9" w14:textId="77777777" w:rsidTr="00F17D95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14:paraId="0FB4BA0A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  <w:r w:rsidRPr="003434E2">
              <w:rPr>
                <w:b/>
                <w:sz w:val="32"/>
                <w:szCs w:val="32"/>
                <w:lang w:val="pl-PL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</w:tcPr>
          <w:p w14:paraId="2351BFB7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12349E29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33BC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4161668C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50A7EBFD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</w:tr>
      <w:tr w:rsidR="00B155C5" w:rsidRPr="003434E2" w14:paraId="19248DE1" w14:textId="77777777" w:rsidTr="00F17D95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14:paraId="28ABFCDC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  <w:r w:rsidRPr="003434E2">
              <w:rPr>
                <w:b/>
                <w:sz w:val="32"/>
                <w:szCs w:val="32"/>
                <w:lang w:val="pl-PL"/>
              </w:rPr>
              <w:t>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</w:tcPr>
          <w:p w14:paraId="69105A3D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3362B997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11E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7D75AEE0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26C2C5A2" w14:textId="77777777" w:rsidR="00B155C5" w:rsidRPr="003434E2" w:rsidRDefault="00B155C5" w:rsidP="00F17D95">
            <w:pPr>
              <w:pStyle w:val="Tekstpodstawowy31"/>
              <w:snapToGrid w:val="0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</w:tr>
    </w:tbl>
    <w:p w14:paraId="2A63A2CB" w14:textId="77777777" w:rsidR="00B155C5" w:rsidRPr="003434E2" w:rsidRDefault="00B155C5" w:rsidP="00B155C5">
      <w:pPr>
        <w:pStyle w:val="Tekstpodstawowy31"/>
        <w:rPr>
          <w:b/>
          <w:sz w:val="32"/>
          <w:szCs w:val="32"/>
          <w:lang w:val="pl-PL"/>
        </w:rPr>
      </w:pPr>
    </w:p>
    <w:p w14:paraId="4B69061C" w14:textId="77777777" w:rsidR="00B155C5" w:rsidRPr="00B50BAF" w:rsidRDefault="00B155C5" w:rsidP="00B155C5">
      <w:pPr>
        <w:pStyle w:val="Tekstpodstawowy31"/>
        <w:rPr>
          <w:lang w:val="pl-PL"/>
        </w:rPr>
      </w:pPr>
      <w:r w:rsidRPr="00B50BAF">
        <w:rPr>
          <w:lang w:val="pl-PL"/>
        </w:rPr>
        <w:t>Do w/w wykazu dołącza się:</w:t>
      </w:r>
    </w:p>
    <w:p w14:paraId="171C3B23" w14:textId="77777777" w:rsidR="00B155C5" w:rsidRPr="00B50BAF" w:rsidRDefault="00B155C5" w:rsidP="00B155C5">
      <w:pPr>
        <w:pStyle w:val="Tekstpodstawowy31"/>
        <w:numPr>
          <w:ilvl w:val="0"/>
          <w:numId w:val="23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Kserokopię dowodów rejestracyjnych samochodów przeznaczonych do realizacji zamówienia.</w:t>
      </w:r>
    </w:p>
    <w:p w14:paraId="311574D3" w14:textId="77777777" w:rsidR="00B155C5" w:rsidRDefault="00B155C5" w:rsidP="00B155C5">
      <w:pPr>
        <w:pStyle w:val="Tekstpodstawowy31"/>
        <w:numPr>
          <w:ilvl w:val="0"/>
          <w:numId w:val="23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Kserokopie polis lub innych dokumentów ubezpieczenia potwierdzających, że środki transportu przewidziane do realizacji usługi przewozowej są ubezpieczone od odpowiedzialności cywilnej            w ruchu drogowym (OC) oraz od następs</w:t>
      </w:r>
      <w:r>
        <w:rPr>
          <w:lang w:val="pl-PL"/>
        </w:rPr>
        <w:t>tw nieszczęśliwych wypadków (NW)</w:t>
      </w:r>
      <w:r w:rsidRPr="00B50BAF">
        <w:rPr>
          <w:lang w:val="pl-PL"/>
        </w:rPr>
        <w:t xml:space="preserve">.  </w:t>
      </w:r>
    </w:p>
    <w:p w14:paraId="1F2F8497" w14:textId="77777777" w:rsidR="00B155C5" w:rsidRDefault="00B155C5" w:rsidP="00B155C5">
      <w:pPr>
        <w:numPr>
          <w:ilvl w:val="0"/>
          <w:numId w:val="23"/>
        </w:numPr>
        <w:jc w:val="both"/>
        <w:rPr>
          <w:lang w:val="pl-PL"/>
        </w:rPr>
      </w:pPr>
      <w:r>
        <w:rPr>
          <w:lang w:val="pl-PL"/>
        </w:rPr>
        <w:t xml:space="preserve">Oświadczenie Wykonawcy potwierdzające </w:t>
      </w:r>
      <w:r w:rsidRPr="00B50BAF">
        <w:rPr>
          <w:lang w:val="pl-PL"/>
        </w:rPr>
        <w:t>dopuszczenie pojazdów do ruchu</w:t>
      </w:r>
      <w:r>
        <w:rPr>
          <w:lang w:val="pl-PL"/>
        </w:rPr>
        <w:t>.</w:t>
      </w:r>
    </w:p>
    <w:p w14:paraId="7CFE68B2" w14:textId="77777777" w:rsidR="00B155C5" w:rsidRPr="00B50BAF" w:rsidRDefault="00B155C5" w:rsidP="00B155C5">
      <w:pPr>
        <w:numPr>
          <w:ilvl w:val="0"/>
          <w:numId w:val="23"/>
        </w:numPr>
        <w:jc w:val="both"/>
        <w:rPr>
          <w:lang w:val="pl-PL"/>
        </w:rPr>
      </w:pPr>
      <w:r>
        <w:rPr>
          <w:lang w:val="pl-PL"/>
        </w:rPr>
        <w:t xml:space="preserve">Oświadczenie Wykonawcy potwierdzające realizację usługi pojazdami posiadającymi ilość miejsc siedzących nie mniejszą, niż liczba uczniów przewożonych na danej trasie. </w:t>
      </w:r>
    </w:p>
    <w:p w14:paraId="47037EAF" w14:textId="77777777" w:rsidR="00B155C5" w:rsidRPr="00B50BAF" w:rsidRDefault="00B155C5" w:rsidP="00B155C5">
      <w:pPr>
        <w:ind w:left="720"/>
        <w:jc w:val="both"/>
        <w:rPr>
          <w:lang w:val="pl-PL"/>
        </w:rPr>
      </w:pPr>
    </w:p>
    <w:p w14:paraId="6C1FC987" w14:textId="77777777" w:rsidR="00B155C5" w:rsidRPr="00B50BAF" w:rsidRDefault="00B155C5" w:rsidP="00B155C5">
      <w:pPr>
        <w:pStyle w:val="Tekstpodstawowy31"/>
        <w:ind w:left="720"/>
        <w:jc w:val="both"/>
        <w:rPr>
          <w:lang w:val="pl-PL"/>
        </w:rPr>
      </w:pPr>
    </w:p>
    <w:p w14:paraId="1A832499" w14:textId="77777777" w:rsidR="00B155C5" w:rsidRPr="00B50BAF" w:rsidRDefault="00B155C5" w:rsidP="00B155C5">
      <w:pPr>
        <w:pStyle w:val="Tekstpodstawowy31"/>
        <w:jc w:val="both"/>
        <w:rPr>
          <w:lang w:val="pl-PL"/>
        </w:rPr>
      </w:pPr>
    </w:p>
    <w:p w14:paraId="341FD26E" w14:textId="77777777" w:rsidR="00B155C5" w:rsidRPr="00B50BAF" w:rsidRDefault="00B155C5" w:rsidP="00B155C5">
      <w:pPr>
        <w:tabs>
          <w:tab w:val="left" w:pos="0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</w:t>
      </w:r>
      <w:r w:rsidRPr="00B50BAF">
        <w:rPr>
          <w:lang w:val="pl-PL"/>
        </w:rPr>
        <w:t>_____________________________</w:t>
      </w:r>
    </w:p>
    <w:p w14:paraId="43D89F6D" w14:textId="77777777" w:rsidR="00F94DAC" w:rsidRDefault="00B155C5" w:rsidP="006A2096">
      <w:pPr>
        <w:tabs>
          <w:tab w:val="left" w:pos="0"/>
        </w:tabs>
        <w:jc w:val="right"/>
        <w:rPr>
          <w:vertAlign w:val="superscript"/>
          <w:lang w:val="pl-PL"/>
        </w:rPr>
      </w:pPr>
      <w:r w:rsidRPr="00B50BAF">
        <w:rPr>
          <w:vertAlign w:val="superscript"/>
          <w:lang w:val="pl-PL"/>
        </w:rPr>
        <w:t>data, pieczęć</w:t>
      </w:r>
      <w:r w:rsidRPr="00B50BAF">
        <w:rPr>
          <w:lang w:val="pl-PL"/>
        </w:rPr>
        <w:t xml:space="preserve"> </w:t>
      </w:r>
      <w:r w:rsidRPr="00B50BAF">
        <w:rPr>
          <w:vertAlign w:val="superscript"/>
          <w:lang w:val="pl-PL"/>
        </w:rPr>
        <w:t>oraz  podpis oferenta lub osoby  uprawnionej</w:t>
      </w:r>
    </w:p>
    <w:p w14:paraId="6868EDCA" w14:textId="77777777" w:rsidR="007F646B" w:rsidRDefault="007F646B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1C774C61" w14:textId="77777777" w:rsidR="007F646B" w:rsidRDefault="007F646B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27B9F198" w14:textId="46E05750" w:rsidR="007F646B" w:rsidRDefault="007F646B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27826B3C" w14:textId="77777777" w:rsidR="0050033C" w:rsidRDefault="0050033C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23760B38" w14:textId="0B51E5D0" w:rsidR="007F646B" w:rsidRDefault="007F646B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5FEA1AC0" w14:textId="77777777" w:rsidR="00F6701A" w:rsidRDefault="00F6701A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02992343" w14:textId="77777777" w:rsidR="007F646B" w:rsidRDefault="007F646B" w:rsidP="006A2096">
      <w:pPr>
        <w:tabs>
          <w:tab w:val="left" w:pos="0"/>
        </w:tabs>
        <w:jc w:val="right"/>
        <w:rPr>
          <w:vertAlign w:val="superscript"/>
          <w:lang w:val="pl-PL"/>
        </w:rPr>
      </w:pPr>
    </w:p>
    <w:p w14:paraId="47EA727E" w14:textId="30153F13" w:rsidR="007F646B" w:rsidRDefault="00A12E64" w:rsidP="006A2096">
      <w:pPr>
        <w:tabs>
          <w:tab w:val="left" w:pos="0"/>
        </w:tabs>
        <w:jc w:val="right"/>
        <w:rPr>
          <w:vertAlign w:val="superscript"/>
          <w:lang w:val="pl-PL"/>
        </w:rPr>
      </w:pPr>
      <w:r>
        <w:rPr>
          <w:b/>
          <w:i/>
          <w:color w:val="auto"/>
          <w:lang w:val="pl-PL"/>
        </w:rPr>
        <w:t>Załącznik Nr  4</w:t>
      </w:r>
    </w:p>
    <w:p w14:paraId="08372B9D" w14:textId="77777777" w:rsidR="00F94DAC" w:rsidRDefault="00F94DAC" w:rsidP="00B155C5">
      <w:pPr>
        <w:tabs>
          <w:tab w:val="left" w:pos="0"/>
        </w:tabs>
        <w:jc w:val="right"/>
        <w:rPr>
          <w:lang w:val="pl-PL"/>
        </w:rPr>
      </w:pPr>
    </w:p>
    <w:p w14:paraId="4790D65D" w14:textId="77777777" w:rsidR="00F94DAC" w:rsidRDefault="00F94DAC" w:rsidP="00B155C5">
      <w:pPr>
        <w:tabs>
          <w:tab w:val="left" w:pos="0"/>
        </w:tabs>
        <w:jc w:val="right"/>
        <w:rPr>
          <w:lang w:val="pl-PL"/>
        </w:rPr>
      </w:pPr>
    </w:p>
    <w:p w14:paraId="1A7C8DB2" w14:textId="28787460" w:rsidR="00B155C5" w:rsidRPr="00AE51A2" w:rsidRDefault="00B155C5" w:rsidP="00B155C5">
      <w:pPr>
        <w:tabs>
          <w:tab w:val="left" w:pos="0"/>
        </w:tabs>
        <w:jc w:val="right"/>
        <w:rPr>
          <w:b/>
          <w:i/>
          <w:color w:val="auto"/>
          <w:lang w:val="pl-PL"/>
        </w:rPr>
      </w:pPr>
      <w:r w:rsidRPr="00AE51A2">
        <w:rPr>
          <w:color w:val="auto"/>
          <w:lang w:val="pl-PL"/>
        </w:rPr>
        <w:t xml:space="preserve">  </w:t>
      </w:r>
    </w:p>
    <w:p w14:paraId="3754AC53" w14:textId="77777777" w:rsidR="00B155C5" w:rsidRPr="00AE51A2" w:rsidRDefault="00B155C5" w:rsidP="00B155C5">
      <w:pPr>
        <w:jc w:val="center"/>
        <w:rPr>
          <w:b/>
          <w:color w:val="auto"/>
          <w:sz w:val="28"/>
          <w:szCs w:val="28"/>
          <w:lang w:val="pl-PL"/>
        </w:rPr>
      </w:pPr>
      <w:r w:rsidRPr="00AE51A2">
        <w:rPr>
          <w:b/>
          <w:color w:val="auto"/>
          <w:sz w:val="28"/>
          <w:szCs w:val="28"/>
          <w:lang w:val="pl-PL"/>
        </w:rPr>
        <w:t>UMOWA - projekt</w:t>
      </w:r>
    </w:p>
    <w:p w14:paraId="4663AAA4" w14:textId="77777777" w:rsidR="00B155C5" w:rsidRPr="00B50BAF" w:rsidRDefault="00B155C5" w:rsidP="00B155C5">
      <w:pPr>
        <w:jc w:val="center"/>
        <w:rPr>
          <w:lang w:val="pl-PL"/>
        </w:rPr>
      </w:pPr>
    </w:p>
    <w:p w14:paraId="5AA798E2" w14:textId="6603A73A" w:rsidR="00316DEE" w:rsidRDefault="00EA4CD6" w:rsidP="00316DEE">
      <w:pPr>
        <w:pStyle w:val="Tekstpodstawowy31"/>
        <w:jc w:val="both"/>
        <w:rPr>
          <w:lang w:val="pl-PL"/>
        </w:rPr>
      </w:pPr>
      <w:r>
        <w:rPr>
          <w:lang w:val="pl-PL"/>
        </w:rPr>
        <w:t>Zawarta w dniu</w:t>
      </w:r>
      <w:r w:rsidR="000F0AFF">
        <w:rPr>
          <w:lang w:val="pl-PL"/>
        </w:rPr>
        <w:t xml:space="preserve"> ……</w:t>
      </w:r>
      <w:r w:rsidR="00375C9B">
        <w:rPr>
          <w:lang w:val="pl-PL"/>
        </w:rPr>
        <w:t>………………………… 20</w:t>
      </w:r>
      <w:r w:rsidR="00F46F15">
        <w:rPr>
          <w:lang w:val="pl-PL"/>
        </w:rPr>
        <w:t>2</w:t>
      </w:r>
      <w:r w:rsidR="0042716D">
        <w:rPr>
          <w:lang w:val="pl-PL"/>
        </w:rPr>
        <w:t>2</w:t>
      </w:r>
      <w:r w:rsidR="008C6152">
        <w:rPr>
          <w:lang w:val="pl-PL"/>
        </w:rPr>
        <w:t xml:space="preserve"> </w:t>
      </w:r>
      <w:r w:rsidR="00B155C5" w:rsidRPr="00B50BAF">
        <w:rPr>
          <w:lang w:val="pl-PL"/>
        </w:rPr>
        <w:t>r. w Galewicach, pomiędzy Gminą Galewice,</w:t>
      </w:r>
      <w:r w:rsidR="00B51441">
        <w:rPr>
          <w:lang w:val="pl-PL"/>
        </w:rPr>
        <w:t xml:space="preserve"> ul. Wieluńska</w:t>
      </w:r>
      <w:r w:rsidR="00A07C82">
        <w:rPr>
          <w:lang w:val="pl-PL"/>
        </w:rPr>
        <w:t xml:space="preserve"> 5, 98-405 Galewice, NIP -  9970132876</w:t>
      </w:r>
      <w:r w:rsidR="00316DEE">
        <w:rPr>
          <w:lang w:val="pl-PL"/>
        </w:rPr>
        <w:t xml:space="preserve"> , </w:t>
      </w:r>
      <w:r w:rsidR="00B155C5" w:rsidRPr="00B50BAF">
        <w:rPr>
          <w:lang w:val="pl-PL"/>
        </w:rPr>
        <w:t>zwan</w:t>
      </w:r>
      <w:r w:rsidR="00316DEE">
        <w:rPr>
          <w:lang w:val="pl-PL"/>
        </w:rPr>
        <w:t>ą</w:t>
      </w:r>
      <w:r w:rsidR="00B155C5" w:rsidRPr="00B50BAF">
        <w:rPr>
          <w:lang w:val="pl-PL"/>
        </w:rPr>
        <w:t xml:space="preserve"> w dalszej części umowy </w:t>
      </w:r>
      <w:r w:rsidR="00B155C5" w:rsidRPr="00E61D86">
        <w:rPr>
          <w:b/>
          <w:lang w:val="pl-PL"/>
        </w:rPr>
        <w:t>Zamawiającym</w:t>
      </w:r>
      <w:r w:rsidR="00B155C5" w:rsidRPr="00B50BAF">
        <w:rPr>
          <w:lang w:val="pl-PL"/>
        </w:rPr>
        <w:t>,</w:t>
      </w:r>
      <w:r w:rsidR="00316DEE" w:rsidRPr="00316DEE">
        <w:rPr>
          <w:b/>
          <w:lang w:val="pl-PL"/>
        </w:rPr>
        <w:t xml:space="preserve"> </w:t>
      </w:r>
    </w:p>
    <w:p w14:paraId="585D3A5D" w14:textId="3533480B" w:rsidR="00316DEE" w:rsidRPr="00316DEE" w:rsidRDefault="00316DEE" w:rsidP="00316DEE">
      <w:pPr>
        <w:pStyle w:val="Tekstpodstawowy31"/>
        <w:jc w:val="both"/>
        <w:rPr>
          <w:lang w:val="pl-PL"/>
        </w:rPr>
      </w:pPr>
      <w:r>
        <w:rPr>
          <w:lang w:val="pl-PL"/>
        </w:rPr>
        <w:t xml:space="preserve"> reprezentowaną  przez:</w:t>
      </w:r>
    </w:p>
    <w:p w14:paraId="0D5A2F8E" w14:textId="25F2380E" w:rsidR="00E61D86" w:rsidRDefault="00316DEE" w:rsidP="00B155C5">
      <w:pPr>
        <w:jc w:val="both"/>
        <w:rPr>
          <w:lang w:val="pl-PL"/>
        </w:rPr>
      </w:pPr>
      <w:r>
        <w:rPr>
          <w:b/>
          <w:lang w:val="pl-PL"/>
        </w:rPr>
        <w:t>Piotra Kołodzieja</w:t>
      </w:r>
      <w:r w:rsidRPr="00B50BAF">
        <w:rPr>
          <w:b/>
          <w:lang w:val="pl-PL"/>
        </w:rPr>
        <w:t xml:space="preserve"> – Wójta Gminy Galewice,</w:t>
      </w:r>
    </w:p>
    <w:p w14:paraId="57DF1361" w14:textId="01AC009D" w:rsidR="00E61D86" w:rsidRDefault="00E61D86" w:rsidP="00B155C5">
      <w:pPr>
        <w:jc w:val="both"/>
        <w:rPr>
          <w:lang w:val="pl-PL"/>
        </w:rPr>
      </w:pPr>
      <w:r>
        <w:rPr>
          <w:lang w:val="pl-PL"/>
        </w:rPr>
        <w:t xml:space="preserve">przy kontrasygnacie Skarbnika Gminy -  </w:t>
      </w:r>
      <w:r w:rsidR="0042716D">
        <w:rPr>
          <w:lang w:val="pl-PL"/>
        </w:rPr>
        <w:t>Ewy Stasik</w:t>
      </w:r>
    </w:p>
    <w:p w14:paraId="23F7644E" w14:textId="77777777" w:rsidR="00B155C5" w:rsidRDefault="00E61D86" w:rsidP="00B155C5">
      <w:pPr>
        <w:jc w:val="both"/>
        <w:rPr>
          <w:lang w:val="pl-PL"/>
        </w:rPr>
      </w:pPr>
      <w:r>
        <w:rPr>
          <w:lang w:val="pl-PL"/>
        </w:rPr>
        <w:t>a</w:t>
      </w:r>
      <w:r w:rsidR="00B155C5" w:rsidRPr="00B50BAF">
        <w:rPr>
          <w:lang w:val="pl-PL"/>
        </w:rPr>
        <w:t xml:space="preserve"> </w:t>
      </w:r>
    </w:p>
    <w:p w14:paraId="11DF4050" w14:textId="77777777" w:rsidR="00B155C5" w:rsidRPr="00B50BAF" w:rsidRDefault="00B155C5" w:rsidP="00B155C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Firmą </w:t>
      </w:r>
      <w:r w:rsidRPr="00B50BAF">
        <w:rPr>
          <w:lang w:val="pl-PL"/>
        </w:rPr>
        <w:t>…………</w:t>
      </w:r>
      <w:r>
        <w:rPr>
          <w:lang w:val="pl-PL"/>
        </w:rPr>
        <w:t>…………..</w:t>
      </w:r>
      <w:r w:rsidRPr="00B50BAF">
        <w:rPr>
          <w:lang w:val="pl-PL"/>
        </w:rPr>
        <w:t>.......................................</w:t>
      </w:r>
      <w:r>
        <w:rPr>
          <w:lang w:val="pl-PL"/>
        </w:rPr>
        <w:t>...................................................................</w:t>
      </w:r>
      <w:r w:rsidR="00E61D86">
        <w:rPr>
          <w:lang w:val="pl-PL"/>
        </w:rPr>
        <w:t>……, mającą</w:t>
      </w:r>
      <w:r w:rsidRPr="00B50BAF">
        <w:rPr>
          <w:lang w:val="pl-PL"/>
        </w:rPr>
        <w:t xml:space="preserve"> swą siedzibę w </w:t>
      </w:r>
      <w:r>
        <w:rPr>
          <w:lang w:val="pl-PL"/>
        </w:rPr>
        <w:t xml:space="preserve"> …………</w:t>
      </w:r>
      <w:r w:rsidRPr="00B50BAF">
        <w:rPr>
          <w:lang w:val="pl-PL"/>
        </w:rPr>
        <w:t>.....................</w:t>
      </w:r>
      <w:r>
        <w:rPr>
          <w:lang w:val="pl-PL"/>
        </w:rPr>
        <w:t>..............................................................................................</w:t>
      </w:r>
    </w:p>
    <w:p w14:paraId="3CB2F4F6" w14:textId="77777777" w:rsidR="00B155C5" w:rsidRPr="00B50BAF" w:rsidRDefault="00B155C5" w:rsidP="00B155C5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posiadającą numer </w:t>
      </w:r>
      <w:r w:rsidRPr="00B50BAF">
        <w:rPr>
          <w:lang w:val="pl-PL"/>
        </w:rPr>
        <w:t>NIP ………….…………</w:t>
      </w:r>
      <w:r>
        <w:rPr>
          <w:lang w:val="pl-PL"/>
        </w:rPr>
        <w:t>………….</w:t>
      </w:r>
      <w:r w:rsidRPr="00B50BAF">
        <w:rPr>
          <w:lang w:val="pl-PL"/>
        </w:rPr>
        <w:t xml:space="preserve">., </w:t>
      </w:r>
      <w:r>
        <w:rPr>
          <w:lang w:val="pl-PL"/>
        </w:rPr>
        <w:t xml:space="preserve"> </w:t>
      </w:r>
      <w:r w:rsidRPr="00B50BAF">
        <w:rPr>
          <w:lang w:val="pl-PL"/>
        </w:rPr>
        <w:t>REGON ………………………</w:t>
      </w:r>
      <w:r>
        <w:rPr>
          <w:lang w:val="pl-PL"/>
        </w:rPr>
        <w:t>…</w:t>
      </w:r>
      <w:r w:rsidRPr="00B50BAF">
        <w:rPr>
          <w:lang w:val="pl-PL"/>
        </w:rPr>
        <w:t>…</w:t>
      </w:r>
    </w:p>
    <w:p w14:paraId="386C482D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reprezentowaną przez:</w:t>
      </w:r>
    </w:p>
    <w:p w14:paraId="2D19B2C7" w14:textId="77777777" w:rsidR="00B155C5" w:rsidRPr="00B50BAF" w:rsidRDefault="00B155C5" w:rsidP="00B155C5">
      <w:pPr>
        <w:pStyle w:val="Tekstpodstawowy31"/>
        <w:jc w:val="both"/>
        <w:rPr>
          <w:lang w:val="pl-PL"/>
        </w:rPr>
      </w:pPr>
      <w:r w:rsidRPr="00B50BAF">
        <w:rPr>
          <w:lang w:val="pl-PL"/>
        </w:rPr>
        <w:t>......................................................………………………………………………………………</w:t>
      </w:r>
      <w:r>
        <w:rPr>
          <w:lang w:val="pl-PL"/>
        </w:rPr>
        <w:t>……………</w:t>
      </w:r>
    </w:p>
    <w:p w14:paraId="4DEC3A42" w14:textId="77777777" w:rsidR="00B155C5" w:rsidRPr="00E61D86" w:rsidRDefault="00B155C5" w:rsidP="00B155C5">
      <w:pPr>
        <w:pStyle w:val="Tekstpodstawowy31"/>
        <w:jc w:val="both"/>
        <w:rPr>
          <w:b/>
          <w:lang w:val="pl-PL"/>
        </w:rPr>
      </w:pPr>
      <w:r w:rsidRPr="00B50BAF">
        <w:rPr>
          <w:lang w:val="pl-PL"/>
        </w:rPr>
        <w:t xml:space="preserve">zwanym w dalszej części umowy </w:t>
      </w:r>
      <w:r w:rsidRPr="00E61D86">
        <w:rPr>
          <w:b/>
          <w:lang w:val="pl-PL"/>
        </w:rPr>
        <w:t>Wykonawcą.</w:t>
      </w:r>
    </w:p>
    <w:p w14:paraId="7A83D821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W rezultacie dokonania przez Zamawiającego wyboru oferty Wykonawcy w przetargu nieograniczonym została zawarta umowa następującej treści:</w:t>
      </w:r>
    </w:p>
    <w:p w14:paraId="2F07683E" w14:textId="77777777" w:rsidR="00B155C5" w:rsidRDefault="00B155C5" w:rsidP="00B155C5">
      <w:pPr>
        <w:jc w:val="center"/>
        <w:rPr>
          <w:b/>
        </w:rPr>
      </w:pPr>
      <w:r>
        <w:rPr>
          <w:b/>
        </w:rPr>
        <w:t>§ 1</w:t>
      </w:r>
    </w:p>
    <w:p w14:paraId="4A36EEE9" w14:textId="77777777" w:rsidR="00B155C5" w:rsidRDefault="00B155C5" w:rsidP="00B155C5"/>
    <w:p w14:paraId="38783910" w14:textId="499B962F" w:rsidR="00B155C5" w:rsidRPr="00B50BAF" w:rsidRDefault="00B155C5" w:rsidP="00B155C5">
      <w:pPr>
        <w:numPr>
          <w:ilvl w:val="0"/>
          <w:numId w:val="8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Zamawiający zleca a Wykonawca przyjmuje do wykonania następujące zadania na warunkach określonych w dokumentacji (załącznik Nr 1 w złożonej ofercie):</w:t>
      </w:r>
    </w:p>
    <w:p w14:paraId="7731DB2C" w14:textId="693BEAF8" w:rsidR="00B155C5" w:rsidRDefault="00B155C5" w:rsidP="00B155C5">
      <w:pPr>
        <w:ind w:left="720"/>
        <w:jc w:val="both"/>
        <w:rPr>
          <w:b/>
          <w:i/>
          <w:lang w:val="pl-PL"/>
        </w:rPr>
      </w:pPr>
    </w:p>
    <w:p w14:paraId="35F1571F" w14:textId="44802B6E" w:rsidR="00033C12" w:rsidRPr="002956CC" w:rsidRDefault="00033C12" w:rsidP="002956CC">
      <w:pPr>
        <w:pStyle w:val="Akapitzlist"/>
        <w:numPr>
          <w:ilvl w:val="0"/>
          <w:numId w:val="40"/>
        </w:num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jc w:val="both"/>
        <w:rPr>
          <w:b/>
          <w:bCs/>
          <w:i/>
          <w:u w:val="single"/>
          <w:lang w:val="pl-PL"/>
        </w:rPr>
      </w:pPr>
      <w:r w:rsidRPr="00033C12">
        <w:rPr>
          <w:b/>
          <w:bCs/>
          <w:i/>
          <w:u w:val="single"/>
          <w:lang w:val="pl-PL"/>
        </w:rPr>
        <w:t>dowóz uczniów do szko</w:t>
      </w:r>
      <w:r>
        <w:rPr>
          <w:b/>
          <w:bCs/>
          <w:i/>
          <w:u w:val="single"/>
          <w:lang w:val="pl-PL"/>
        </w:rPr>
        <w:t>ły</w:t>
      </w:r>
      <w:r w:rsidRPr="00033C12">
        <w:rPr>
          <w:b/>
          <w:bCs/>
          <w:i/>
          <w:u w:val="single"/>
          <w:lang w:val="pl-PL"/>
        </w:rPr>
        <w:t xml:space="preserve"> podstawowej  w Galewicach i w </w:t>
      </w:r>
      <w:r w:rsidR="002956CC">
        <w:rPr>
          <w:b/>
          <w:bCs/>
          <w:i/>
          <w:u w:val="single"/>
          <w:lang w:val="pl-PL"/>
        </w:rPr>
        <w:t>Ostrówku</w:t>
      </w:r>
      <w:r w:rsidRPr="00033C12">
        <w:rPr>
          <w:b/>
          <w:bCs/>
          <w:i/>
          <w:u w:val="single"/>
          <w:lang w:val="pl-PL"/>
        </w:rPr>
        <w:t xml:space="preserve"> + powrót po zajęciach w każdym </w:t>
      </w:r>
      <w:r w:rsidR="002956CC">
        <w:rPr>
          <w:b/>
          <w:bCs/>
          <w:i/>
          <w:u w:val="single"/>
          <w:lang w:val="pl-PL"/>
        </w:rPr>
        <w:t xml:space="preserve"> </w:t>
      </w:r>
      <w:r w:rsidRPr="002956CC">
        <w:rPr>
          <w:b/>
          <w:bCs/>
          <w:i/>
          <w:u w:val="single"/>
          <w:lang w:val="pl-PL"/>
        </w:rPr>
        <w:t>dniu zajęć lekcyjnych roku szkolnego 202</w:t>
      </w:r>
      <w:r w:rsidR="0042716D" w:rsidRPr="002956CC">
        <w:rPr>
          <w:b/>
          <w:bCs/>
          <w:i/>
          <w:u w:val="single"/>
          <w:lang w:val="pl-PL"/>
        </w:rPr>
        <w:t>2</w:t>
      </w:r>
      <w:r w:rsidRPr="002956CC">
        <w:rPr>
          <w:b/>
          <w:bCs/>
          <w:i/>
          <w:u w:val="single"/>
          <w:lang w:val="pl-PL"/>
        </w:rPr>
        <w:t>/202</w:t>
      </w:r>
      <w:r w:rsidR="0042716D" w:rsidRPr="002956CC">
        <w:rPr>
          <w:b/>
          <w:bCs/>
          <w:i/>
          <w:u w:val="single"/>
          <w:lang w:val="pl-PL"/>
        </w:rPr>
        <w:t>3</w:t>
      </w:r>
    </w:p>
    <w:p w14:paraId="59C4C0FF" w14:textId="516CB658" w:rsidR="00033C12" w:rsidRDefault="00033C12" w:rsidP="00033C12">
      <w:pPr>
        <w:jc w:val="both"/>
        <w:rPr>
          <w:i/>
          <w:iCs/>
          <w:color w:val="auto"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 xml:space="preserve">               </w:t>
      </w:r>
      <w:r w:rsidRPr="00033C12">
        <w:rPr>
          <w:i/>
          <w:iCs/>
          <w:sz w:val="22"/>
          <w:szCs w:val="22"/>
          <w:lang w:val="pl-PL"/>
        </w:rPr>
        <w:t xml:space="preserve">według poniższego zestawienia trasy dowozu, zgodnie ze szczegółowym opisem </w:t>
      </w:r>
      <w:r w:rsidRPr="00033C12">
        <w:rPr>
          <w:i/>
          <w:iCs/>
          <w:color w:val="auto"/>
          <w:sz w:val="22"/>
          <w:szCs w:val="22"/>
          <w:lang w:val="pl-PL"/>
        </w:rPr>
        <w:t xml:space="preserve">przebiegu trasy, </w:t>
      </w:r>
      <w:r>
        <w:rPr>
          <w:i/>
          <w:iCs/>
          <w:color w:val="auto"/>
          <w:sz w:val="22"/>
          <w:szCs w:val="22"/>
          <w:lang w:val="pl-PL"/>
        </w:rPr>
        <w:t xml:space="preserve"> </w:t>
      </w:r>
    </w:p>
    <w:p w14:paraId="3AB20A0E" w14:textId="361A63F6" w:rsidR="00033C12" w:rsidRDefault="00033C12" w:rsidP="00033C12">
      <w:pPr>
        <w:jc w:val="both"/>
        <w:rPr>
          <w:i/>
          <w:iCs/>
          <w:color w:val="auto"/>
          <w:sz w:val="22"/>
          <w:szCs w:val="22"/>
          <w:lang w:val="pl-PL"/>
        </w:rPr>
      </w:pPr>
      <w:r>
        <w:rPr>
          <w:i/>
          <w:iCs/>
          <w:color w:val="auto"/>
          <w:sz w:val="22"/>
          <w:szCs w:val="22"/>
          <w:lang w:val="pl-PL"/>
        </w:rPr>
        <w:t xml:space="preserve">               </w:t>
      </w:r>
      <w:r w:rsidRPr="00033C12">
        <w:rPr>
          <w:i/>
          <w:iCs/>
          <w:color w:val="auto"/>
          <w:sz w:val="22"/>
          <w:szCs w:val="22"/>
          <w:lang w:val="pl-PL"/>
        </w:rPr>
        <w:t>stanowiącym załącznik  nr 5.</w:t>
      </w:r>
    </w:p>
    <w:p w14:paraId="27B6398E" w14:textId="41B9BCFE" w:rsidR="00487150" w:rsidRDefault="004D33A3" w:rsidP="00033C12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Pr="00AC1E57">
        <w:rPr>
          <w:color w:val="auto"/>
          <w:lang w:val="pl-PL"/>
        </w:rPr>
        <w:t>GALEWICE – KUŻAJ-</w:t>
      </w:r>
      <w:r>
        <w:rPr>
          <w:color w:val="auto"/>
          <w:lang w:val="pl-PL"/>
        </w:rPr>
        <w:t xml:space="preserve"> </w:t>
      </w:r>
      <w:r w:rsidRPr="00AC1E57">
        <w:rPr>
          <w:color w:val="auto"/>
          <w:lang w:val="pl-PL"/>
        </w:rPr>
        <w:t xml:space="preserve">GŁAZ- BRZOZKI – BOCIAN- BIADASZKI </w:t>
      </w:r>
      <w:r>
        <w:rPr>
          <w:color w:val="auto"/>
          <w:lang w:val="pl-PL"/>
        </w:rPr>
        <w:t xml:space="preserve">/Piaski / </w:t>
      </w:r>
      <w:r w:rsidRPr="00AC1E57">
        <w:rPr>
          <w:color w:val="auto"/>
          <w:lang w:val="pl-PL"/>
        </w:rPr>
        <w:t>-</w:t>
      </w:r>
      <w:r w:rsidR="00616FC7">
        <w:rPr>
          <w:color w:val="auto"/>
          <w:lang w:val="pl-PL"/>
        </w:rPr>
        <w:t xml:space="preserve"> KALETY</w:t>
      </w:r>
      <w:r w:rsidR="00487150">
        <w:rPr>
          <w:color w:val="auto"/>
          <w:lang w:val="pl-PL"/>
        </w:rPr>
        <w:t xml:space="preserve"> – </w:t>
      </w:r>
    </w:p>
    <w:p w14:paraId="2D2FB082" w14:textId="77777777" w:rsidR="00487150" w:rsidRDefault="00487150" w:rsidP="00033C12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4D33A3" w:rsidRPr="00AC1E57">
        <w:rPr>
          <w:color w:val="auto"/>
          <w:lang w:val="pl-PL"/>
        </w:rPr>
        <w:t>FOLUSZCZYK</w:t>
      </w:r>
      <w:r>
        <w:rPr>
          <w:color w:val="auto"/>
          <w:lang w:val="pl-PL"/>
        </w:rPr>
        <w:t>I</w:t>
      </w:r>
      <w:r w:rsidR="004D33A3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>-</w:t>
      </w:r>
      <w:r w:rsidR="004D33A3" w:rsidRPr="00AC1E57">
        <w:rPr>
          <w:color w:val="auto"/>
          <w:lang w:val="pl-PL"/>
        </w:rPr>
        <w:t xml:space="preserve">/ Dom Myśliwski/ - FOLUSZCZYKI - / droga na Klon/ - FOLUSZCZYKI </w:t>
      </w:r>
      <w:r>
        <w:rPr>
          <w:color w:val="auto"/>
          <w:lang w:val="pl-PL"/>
        </w:rPr>
        <w:t xml:space="preserve"> </w:t>
      </w:r>
    </w:p>
    <w:p w14:paraId="0637964D" w14:textId="5CE4F79C" w:rsidR="00890114" w:rsidRDefault="00487150" w:rsidP="00033C12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4D33A3" w:rsidRPr="00AC1E57">
        <w:rPr>
          <w:color w:val="auto"/>
          <w:lang w:val="pl-PL"/>
        </w:rPr>
        <w:t xml:space="preserve">/przystanek / - </w:t>
      </w:r>
      <w:r w:rsidR="00890114">
        <w:rPr>
          <w:color w:val="auto"/>
          <w:lang w:val="pl-PL"/>
        </w:rPr>
        <w:t xml:space="preserve">BIADASZKI /przystanek/ - </w:t>
      </w:r>
      <w:r w:rsidR="004D33A3" w:rsidRPr="00AC1E57">
        <w:rPr>
          <w:color w:val="auto"/>
          <w:lang w:val="pl-PL"/>
        </w:rPr>
        <w:t xml:space="preserve">GĄSZCZE -BRZOZKI- OSTRÓWEK /szkoła/- </w:t>
      </w:r>
      <w:r w:rsidR="00890114">
        <w:rPr>
          <w:color w:val="auto"/>
          <w:lang w:val="pl-PL"/>
        </w:rPr>
        <w:t xml:space="preserve"> </w:t>
      </w:r>
    </w:p>
    <w:p w14:paraId="46893E9D" w14:textId="77777777" w:rsidR="00890114" w:rsidRDefault="00890114" w:rsidP="00033C12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4D33A3" w:rsidRPr="00AC1E57">
        <w:rPr>
          <w:color w:val="auto"/>
          <w:lang w:val="pl-PL"/>
        </w:rPr>
        <w:t>OSTRÓWEK</w:t>
      </w:r>
      <w:r w:rsidR="00891594">
        <w:rPr>
          <w:color w:val="auto"/>
          <w:lang w:val="pl-PL"/>
        </w:rPr>
        <w:t xml:space="preserve"> / przystanek/</w:t>
      </w:r>
      <w:r w:rsidR="004D33A3" w:rsidRPr="00AC1E57">
        <w:rPr>
          <w:color w:val="auto"/>
          <w:lang w:val="pl-PL"/>
        </w:rPr>
        <w:t xml:space="preserve"> –</w:t>
      </w:r>
      <w:r w:rsidR="00487150">
        <w:rPr>
          <w:color w:val="auto"/>
          <w:lang w:val="pl-PL"/>
        </w:rPr>
        <w:t xml:space="preserve"> </w:t>
      </w:r>
      <w:r w:rsidR="004D33A3" w:rsidRPr="00AC1E57">
        <w:rPr>
          <w:color w:val="auto"/>
          <w:lang w:val="pl-PL"/>
        </w:rPr>
        <w:t>DĄBRÓWKA</w:t>
      </w:r>
      <w:r>
        <w:rPr>
          <w:color w:val="auto"/>
          <w:lang w:val="pl-PL"/>
        </w:rPr>
        <w:t xml:space="preserve">-  </w:t>
      </w:r>
      <w:r w:rsidR="004D33A3" w:rsidRPr="00AC1E57">
        <w:rPr>
          <w:color w:val="auto"/>
          <w:lang w:val="pl-PL"/>
        </w:rPr>
        <w:t xml:space="preserve">DĄBIE /k. sołtysa/ -KASKI -GALEWICE/ ul. </w:t>
      </w:r>
    </w:p>
    <w:p w14:paraId="2D7997F4" w14:textId="4B51344B" w:rsidR="004D33A3" w:rsidRPr="00891594" w:rsidRDefault="00890114" w:rsidP="00033C12">
      <w:pPr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            </w:t>
      </w:r>
      <w:r w:rsidR="004D33A3" w:rsidRPr="004D33A3">
        <w:rPr>
          <w:color w:val="auto"/>
          <w:lang w:val="pl-PL"/>
        </w:rPr>
        <w:t xml:space="preserve">Żeromskiego/ - GALEWICE /szkoła/ ul. Szkolna .                    </w:t>
      </w:r>
    </w:p>
    <w:p w14:paraId="5C8A18CA" w14:textId="5737CD39" w:rsidR="00C43FFB" w:rsidRPr="004D33A3" w:rsidRDefault="00C43FFB" w:rsidP="00C43FFB">
      <w:pPr>
        <w:ind w:left="720"/>
        <w:rPr>
          <w:color w:val="auto"/>
          <w:lang w:val="pl-PL"/>
        </w:rPr>
      </w:pPr>
      <w:r w:rsidRPr="004D33A3">
        <w:rPr>
          <w:color w:val="auto"/>
          <w:lang w:val="pl-PL"/>
        </w:rPr>
        <w:t xml:space="preserve">- orientacyjna długość trasy </w:t>
      </w:r>
      <w:r w:rsidR="004D33A3" w:rsidRPr="004D33A3">
        <w:rPr>
          <w:color w:val="auto"/>
          <w:lang w:val="pl-PL"/>
        </w:rPr>
        <w:t>4</w:t>
      </w:r>
      <w:r w:rsidR="00B8697B">
        <w:rPr>
          <w:color w:val="auto"/>
          <w:lang w:val="pl-PL"/>
        </w:rPr>
        <w:t>0</w:t>
      </w:r>
      <w:r w:rsidRPr="004D33A3">
        <w:rPr>
          <w:color w:val="auto"/>
          <w:lang w:val="pl-PL"/>
        </w:rPr>
        <w:t xml:space="preserve">,0 km oraz po zakończeniu zajęć lekcyjnych (liczba dowożonych uczniów) : do szkoły w Galewicach - </w:t>
      </w:r>
      <w:r w:rsidR="004D33A3" w:rsidRPr="004D33A3">
        <w:rPr>
          <w:color w:val="auto"/>
          <w:lang w:val="pl-PL"/>
        </w:rPr>
        <w:t>5</w:t>
      </w:r>
      <w:r w:rsidR="00FF3B4C">
        <w:rPr>
          <w:color w:val="auto"/>
          <w:lang w:val="pl-PL"/>
        </w:rPr>
        <w:t>3</w:t>
      </w:r>
      <w:r w:rsidRPr="004D33A3">
        <w:rPr>
          <w:color w:val="auto"/>
          <w:lang w:val="pl-PL"/>
        </w:rPr>
        <w:t xml:space="preserve"> uczniów i do szkoły w Os</w:t>
      </w:r>
      <w:r w:rsidR="004D33A3" w:rsidRPr="004D33A3">
        <w:rPr>
          <w:color w:val="auto"/>
          <w:lang w:val="pl-PL"/>
        </w:rPr>
        <w:t xml:space="preserve">trówku </w:t>
      </w:r>
      <w:r w:rsidRPr="004D33A3">
        <w:rPr>
          <w:color w:val="auto"/>
          <w:lang w:val="pl-PL"/>
        </w:rPr>
        <w:t xml:space="preserve"> – </w:t>
      </w:r>
      <w:r w:rsidR="004D33A3" w:rsidRPr="004D33A3">
        <w:rPr>
          <w:color w:val="auto"/>
          <w:lang w:val="pl-PL"/>
        </w:rPr>
        <w:t>29</w:t>
      </w:r>
      <w:r w:rsidRPr="004D33A3">
        <w:rPr>
          <w:color w:val="auto"/>
          <w:lang w:val="pl-PL"/>
        </w:rPr>
        <w:t xml:space="preserve"> uczniów plus opiekun. Maksymalna liczba dowożonych uczniów w autobusie – 5</w:t>
      </w:r>
      <w:r w:rsidR="00FF3B4C">
        <w:rPr>
          <w:color w:val="auto"/>
          <w:lang w:val="pl-PL"/>
        </w:rPr>
        <w:t>3</w:t>
      </w:r>
      <w:r w:rsidRPr="004D33A3">
        <w:rPr>
          <w:color w:val="auto"/>
          <w:lang w:val="pl-PL"/>
        </w:rPr>
        <w:t xml:space="preserve"> uczniów plus opiekun.                    </w:t>
      </w:r>
    </w:p>
    <w:p w14:paraId="38E5E469" w14:textId="77777777" w:rsidR="00C43FFB" w:rsidRPr="00B155C5" w:rsidRDefault="00C43FFB" w:rsidP="00C43FFB">
      <w:pPr>
        <w:jc w:val="both"/>
        <w:rPr>
          <w:lang w:val="pl-PL"/>
        </w:rPr>
      </w:pPr>
    </w:p>
    <w:p w14:paraId="6678609E" w14:textId="035B7ADF" w:rsidR="00C43FFB" w:rsidRPr="004D33A3" w:rsidRDefault="00C43FFB" w:rsidP="00C43FFB">
      <w:pPr>
        <w:spacing w:line="276" w:lineRule="auto"/>
        <w:ind w:left="720"/>
        <w:jc w:val="both"/>
        <w:rPr>
          <w:b/>
          <w:bCs/>
          <w:i/>
          <w:iCs/>
          <w:color w:val="auto"/>
          <w:lang w:val="pl-PL"/>
        </w:rPr>
      </w:pPr>
      <w:r w:rsidRPr="004D33A3">
        <w:rPr>
          <w:b/>
          <w:bCs/>
          <w:i/>
          <w:iCs/>
          <w:color w:val="auto"/>
          <w:lang w:val="pl-PL"/>
        </w:rPr>
        <w:t xml:space="preserve">Dzienna łączna długość tras dowozu w obie strony wynosi orientacyjnie -  </w:t>
      </w:r>
      <w:r w:rsidR="004D33A3" w:rsidRPr="004D33A3">
        <w:rPr>
          <w:b/>
          <w:bCs/>
          <w:i/>
          <w:iCs/>
          <w:color w:val="auto"/>
          <w:lang w:val="pl-PL"/>
        </w:rPr>
        <w:t>4</w:t>
      </w:r>
      <w:r w:rsidR="00487150">
        <w:rPr>
          <w:b/>
          <w:bCs/>
          <w:i/>
          <w:iCs/>
          <w:color w:val="auto"/>
          <w:lang w:val="pl-PL"/>
        </w:rPr>
        <w:t>0</w:t>
      </w:r>
      <w:r w:rsidRPr="004D33A3">
        <w:rPr>
          <w:b/>
          <w:bCs/>
          <w:i/>
          <w:iCs/>
          <w:color w:val="auto"/>
          <w:lang w:val="pl-PL"/>
        </w:rPr>
        <w:t>,00 km x 2</w:t>
      </w:r>
    </w:p>
    <w:p w14:paraId="331F6A63" w14:textId="6F54844B" w:rsidR="00C43FFB" w:rsidRPr="004D33A3" w:rsidRDefault="00C43FFB" w:rsidP="00C43FFB">
      <w:pPr>
        <w:spacing w:line="276" w:lineRule="auto"/>
        <w:ind w:left="720"/>
        <w:jc w:val="both"/>
        <w:rPr>
          <w:b/>
          <w:bCs/>
          <w:i/>
          <w:iCs/>
          <w:color w:val="auto"/>
          <w:lang w:val="pl-PL"/>
        </w:rPr>
      </w:pPr>
      <w:r w:rsidRPr="004D33A3">
        <w:rPr>
          <w:b/>
          <w:bCs/>
          <w:i/>
          <w:iCs/>
          <w:color w:val="auto"/>
          <w:lang w:val="pl-PL"/>
        </w:rPr>
        <w:t>Ilość tras dowozu – 1.</w:t>
      </w:r>
    </w:p>
    <w:p w14:paraId="57411B66" w14:textId="28D5780E" w:rsidR="00C43FFB" w:rsidRPr="002F50D8" w:rsidRDefault="00C43FFB" w:rsidP="00C43FFB">
      <w:pPr>
        <w:spacing w:line="276" w:lineRule="auto"/>
        <w:ind w:left="720"/>
        <w:jc w:val="both"/>
        <w:rPr>
          <w:b/>
          <w:bCs/>
          <w:i/>
          <w:iCs/>
          <w:color w:val="auto"/>
          <w:lang w:val="pl-PL"/>
        </w:rPr>
      </w:pPr>
      <w:r w:rsidRPr="002F50D8">
        <w:rPr>
          <w:b/>
          <w:bCs/>
          <w:i/>
          <w:iCs/>
          <w:color w:val="auto"/>
          <w:lang w:val="pl-PL"/>
        </w:rPr>
        <w:t xml:space="preserve">Liczba uczniów do przewiezienia w jedną stronę na w trasie łącznie – </w:t>
      </w:r>
      <w:r w:rsidR="004D33A3" w:rsidRPr="002F50D8">
        <w:rPr>
          <w:b/>
          <w:bCs/>
          <w:i/>
          <w:iCs/>
          <w:color w:val="auto"/>
          <w:lang w:val="pl-PL"/>
        </w:rPr>
        <w:t>8</w:t>
      </w:r>
      <w:r w:rsidR="00411DBB">
        <w:rPr>
          <w:b/>
          <w:bCs/>
          <w:i/>
          <w:iCs/>
          <w:color w:val="auto"/>
          <w:lang w:val="pl-PL"/>
        </w:rPr>
        <w:t>2</w:t>
      </w:r>
      <w:r w:rsidRPr="002F50D8">
        <w:rPr>
          <w:b/>
          <w:bCs/>
          <w:i/>
          <w:iCs/>
          <w:color w:val="auto"/>
          <w:lang w:val="pl-PL"/>
        </w:rPr>
        <w:t xml:space="preserve"> os</w:t>
      </w:r>
      <w:r w:rsidR="004A1E8D">
        <w:rPr>
          <w:b/>
          <w:bCs/>
          <w:i/>
          <w:iCs/>
          <w:color w:val="auto"/>
          <w:lang w:val="pl-PL"/>
        </w:rPr>
        <w:t>oby</w:t>
      </w:r>
      <w:r w:rsidRPr="002F50D8">
        <w:rPr>
          <w:b/>
          <w:bCs/>
          <w:i/>
          <w:iCs/>
          <w:color w:val="auto"/>
          <w:lang w:val="pl-PL"/>
        </w:rPr>
        <w:t xml:space="preserve">. Max. w autobusie – </w:t>
      </w:r>
      <w:r w:rsidR="002F50D8" w:rsidRPr="002F50D8">
        <w:rPr>
          <w:b/>
          <w:bCs/>
          <w:i/>
          <w:iCs/>
          <w:color w:val="auto"/>
          <w:lang w:val="pl-PL"/>
        </w:rPr>
        <w:t>5</w:t>
      </w:r>
      <w:r w:rsidR="00FF3B4C">
        <w:rPr>
          <w:b/>
          <w:bCs/>
          <w:i/>
          <w:iCs/>
          <w:color w:val="auto"/>
          <w:lang w:val="pl-PL"/>
        </w:rPr>
        <w:t>3</w:t>
      </w:r>
      <w:r w:rsidR="002F50D8" w:rsidRPr="002F50D8">
        <w:rPr>
          <w:b/>
          <w:bCs/>
          <w:i/>
          <w:iCs/>
          <w:color w:val="auto"/>
          <w:lang w:val="pl-PL"/>
        </w:rPr>
        <w:t xml:space="preserve"> os</w:t>
      </w:r>
      <w:r w:rsidR="004A1E8D">
        <w:rPr>
          <w:b/>
          <w:bCs/>
          <w:i/>
          <w:iCs/>
          <w:color w:val="auto"/>
          <w:lang w:val="pl-PL"/>
        </w:rPr>
        <w:t>oby</w:t>
      </w:r>
      <w:r w:rsidRPr="002F50D8">
        <w:rPr>
          <w:b/>
          <w:bCs/>
          <w:i/>
          <w:iCs/>
          <w:color w:val="auto"/>
          <w:lang w:val="pl-PL"/>
        </w:rPr>
        <w:t>. (</w:t>
      </w:r>
      <w:r w:rsidR="004D33A3" w:rsidRPr="002F50D8">
        <w:rPr>
          <w:b/>
          <w:bCs/>
          <w:i/>
          <w:iCs/>
          <w:color w:val="auto"/>
          <w:lang w:val="pl-PL"/>
        </w:rPr>
        <w:t>8</w:t>
      </w:r>
      <w:r w:rsidR="00FF3B4C">
        <w:rPr>
          <w:b/>
          <w:bCs/>
          <w:i/>
          <w:iCs/>
          <w:color w:val="auto"/>
          <w:lang w:val="pl-PL"/>
        </w:rPr>
        <w:t>2</w:t>
      </w:r>
      <w:r w:rsidR="004D33A3" w:rsidRPr="002F50D8">
        <w:rPr>
          <w:b/>
          <w:bCs/>
          <w:i/>
          <w:iCs/>
          <w:color w:val="auto"/>
          <w:lang w:val="pl-PL"/>
        </w:rPr>
        <w:t xml:space="preserve"> </w:t>
      </w:r>
      <w:r w:rsidR="002F50D8" w:rsidRPr="002F50D8">
        <w:rPr>
          <w:b/>
          <w:bCs/>
          <w:i/>
          <w:iCs/>
          <w:color w:val="auto"/>
          <w:lang w:val="pl-PL"/>
        </w:rPr>
        <w:t>w tym do szkoły w Ostrówku 29 osób</w:t>
      </w:r>
      <w:r w:rsidR="00411DBB">
        <w:rPr>
          <w:b/>
          <w:bCs/>
          <w:i/>
          <w:iCs/>
          <w:color w:val="auto"/>
          <w:lang w:val="pl-PL"/>
        </w:rPr>
        <w:t xml:space="preserve"> wysiada</w:t>
      </w:r>
      <w:r w:rsidR="002F50D8" w:rsidRPr="002F50D8">
        <w:rPr>
          <w:b/>
          <w:bCs/>
          <w:i/>
          <w:iCs/>
          <w:color w:val="auto"/>
          <w:lang w:val="pl-PL"/>
        </w:rPr>
        <w:t>.</w:t>
      </w:r>
      <w:r w:rsidRPr="002F50D8">
        <w:rPr>
          <w:b/>
          <w:bCs/>
          <w:i/>
          <w:iCs/>
          <w:color w:val="auto"/>
          <w:lang w:val="pl-PL"/>
        </w:rPr>
        <w:t>)</w:t>
      </w:r>
    </w:p>
    <w:p w14:paraId="0A2BF7E5" w14:textId="77777777" w:rsidR="00B155C5" w:rsidRPr="00033C12" w:rsidRDefault="00B155C5" w:rsidP="00033C12">
      <w:pPr>
        <w:jc w:val="both"/>
        <w:rPr>
          <w:b/>
          <w:bCs/>
          <w:i/>
          <w:iCs/>
          <w:color w:val="auto"/>
          <w:sz w:val="22"/>
          <w:szCs w:val="22"/>
          <w:lang w:val="pl-PL"/>
        </w:rPr>
      </w:pPr>
    </w:p>
    <w:p w14:paraId="53D1C74F" w14:textId="77777777" w:rsidR="00B155C5" w:rsidRPr="00B50BAF" w:rsidRDefault="00B155C5" w:rsidP="00B155C5">
      <w:pPr>
        <w:numPr>
          <w:ilvl w:val="0"/>
          <w:numId w:val="24"/>
        </w:numPr>
        <w:tabs>
          <w:tab w:val="clear" w:pos="720"/>
          <w:tab w:val="left" w:pos="705"/>
        </w:tabs>
        <w:ind w:left="705"/>
        <w:jc w:val="both"/>
        <w:rPr>
          <w:b/>
          <w:bCs/>
          <w:i/>
          <w:iCs/>
          <w:color w:val="auto"/>
          <w:lang w:val="pl-PL"/>
        </w:rPr>
      </w:pPr>
      <w:r w:rsidRPr="00B50BAF">
        <w:rPr>
          <w:b/>
          <w:bCs/>
          <w:i/>
          <w:iCs/>
          <w:color w:val="auto"/>
          <w:lang w:val="pl-PL"/>
        </w:rPr>
        <w:t>doraźne przewozy uczniów na zawody sportowe, zajęcia pozalekcyjne lub inne zajęcia    organizowane w ramach realizowanych w szkołach Projektów.</w:t>
      </w:r>
    </w:p>
    <w:p w14:paraId="31D8079A" w14:textId="77777777" w:rsidR="00B155C5" w:rsidRPr="00B50BAF" w:rsidRDefault="00B155C5" w:rsidP="00B155C5">
      <w:pPr>
        <w:jc w:val="both"/>
        <w:rPr>
          <w:b/>
          <w:i/>
          <w:lang w:val="pl-PL"/>
        </w:rPr>
      </w:pPr>
    </w:p>
    <w:p w14:paraId="47A879FC" w14:textId="2AEFC47A" w:rsidR="00B155C5" w:rsidRPr="000F0AFF" w:rsidRDefault="00B155C5" w:rsidP="000F0AFF">
      <w:pPr>
        <w:pStyle w:val="Akapitzlist"/>
        <w:numPr>
          <w:ilvl w:val="0"/>
          <w:numId w:val="39"/>
        </w:numPr>
        <w:jc w:val="both"/>
        <w:rPr>
          <w:lang w:val="pl-PL"/>
        </w:rPr>
      </w:pPr>
      <w:r w:rsidRPr="000F0AFF">
        <w:rPr>
          <w:lang w:val="pl-PL"/>
        </w:rPr>
        <w:t>Dowożenie realizowane będzie we w</w:t>
      </w:r>
      <w:r w:rsidR="005D3CF2" w:rsidRPr="000F0AFF">
        <w:rPr>
          <w:lang w:val="pl-PL"/>
        </w:rPr>
        <w:t xml:space="preserve">szystkie dni roku szkolnego </w:t>
      </w:r>
      <w:r w:rsidR="00742132">
        <w:rPr>
          <w:lang w:val="pl-PL"/>
        </w:rPr>
        <w:t>20</w:t>
      </w:r>
      <w:r w:rsidR="00C319DA">
        <w:rPr>
          <w:lang w:val="pl-PL"/>
        </w:rPr>
        <w:t>2</w:t>
      </w:r>
      <w:r w:rsidR="0042716D">
        <w:rPr>
          <w:lang w:val="pl-PL"/>
        </w:rPr>
        <w:t>2</w:t>
      </w:r>
      <w:r w:rsidR="00EA4CD6" w:rsidRPr="000F0AFF">
        <w:rPr>
          <w:lang w:val="pl-PL"/>
        </w:rPr>
        <w:t>/20</w:t>
      </w:r>
      <w:r w:rsidR="00C319DA">
        <w:rPr>
          <w:lang w:val="pl-PL"/>
        </w:rPr>
        <w:t>2</w:t>
      </w:r>
      <w:r w:rsidR="0042716D">
        <w:rPr>
          <w:lang w:val="pl-PL"/>
        </w:rPr>
        <w:t>3</w:t>
      </w:r>
      <w:r w:rsidRPr="000F0AFF">
        <w:rPr>
          <w:lang w:val="pl-PL"/>
        </w:rPr>
        <w:t>, w którym odbywać się będą zajęcia szkolne</w:t>
      </w:r>
      <w:r w:rsidR="00CC5DCF">
        <w:rPr>
          <w:lang w:val="pl-PL"/>
        </w:rPr>
        <w:t xml:space="preserve">, w okresie od </w:t>
      </w:r>
      <w:r w:rsidR="00CB62B0">
        <w:rPr>
          <w:lang w:val="pl-PL"/>
        </w:rPr>
        <w:t>1 stycznia</w:t>
      </w:r>
      <w:r w:rsidR="00CC5DCF">
        <w:rPr>
          <w:lang w:val="pl-PL"/>
        </w:rPr>
        <w:t xml:space="preserve"> 202</w:t>
      </w:r>
      <w:r w:rsidR="009D3570">
        <w:rPr>
          <w:lang w:val="pl-PL"/>
        </w:rPr>
        <w:t>3</w:t>
      </w:r>
      <w:r w:rsidR="00CC5DCF">
        <w:rPr>
          <w:lang w:val="pl-PL"/>
        </w:rPr>
        <w:t xml:space="preserve"> r. do </w:t>
      </w:r>
      <w:r w:rsidR="00CB62B0">
        <w:rPr>
          <w:lang w:val="pl-PL"/>
        </w:rPr>
        <w:t>30 czerwca</w:t>
      </w:r>
      <w:r w:rsidR="00CC5DCF">
        <w:rPr>
          <w:lang w:val="pl-PL"/>
        </w:rPr>
        <w:t xml:space="preserve"> 202</w:t>
      </w:r>
      <w:r w:rsidR="00CB62B0">
        <w:rPr>
          <w:lang w:val="pl-PL"/>
        </w:rPr>
        <w:t>3</w:t>
      </w:r>
      <w:r w:rsidR="00CC5DCF">
        <w:rPr>
          <w:lang w:val="pl-PL"/>
        </w:rPr>
        <w:t xml:space="preserve"> r.</w:t>
      </w:r>
    </w:p>
    <w:p w14:paraId="255C86A0" w14:textId="77777777" w:rsidR="007F646B" w:rsidRPr="000F0AFF" w:rsidRDefault="000F0AFF" w:rsidP="000F0AFF">
      <w:pPr>
        <w:tabs>
          <w:tab w:val="left" w:pos="-15"/>
        </w:tabs>
        <w:ind w:left="360"/>
        <w:rPr>
          <w:lang w:val="pl-PL"/>
        </w:rPr>
      </w:pPr>
      <w:r>
        <w:rPr>
          <w:lang w:val="pl-PL"/>
        </w:rPr>
        <w:t>2</w:t>
      </w:r>
      <w:r w:rsidR="005E0DFE">
        <w:rPr>
          <w:lang w:val="pl-PL"/>
        </w:rPr>
        <w:t xml:space="preserve">.  </w:t>
      </w:r>
      <w:r w:rsidR="00B155C5" w:rsidRPr="00B50BAF">
        <w:rPr>
          <w:lang w:val="pl-PL"/>
        </w:rPr>
        <w:t xml:space="preserve">Przez dowóz uczniów do szkoły o którym mowa w § 1 pkt 1 umowy, należy rozumieć </w:t>
      </w:r>
      <w:r w:rsidR="007F646B">
        <w:rPr>
          <w:i/>
          <w:iCs/>
          <w:color w:val="auto"/>
          <w:lang w:val="pl-PL"/>
        </w:rPr>
        <w:t xml:space="preserve">                                                   </w:t>
      </w:r>
      <w:r w:rsidR="00535A2F">
        <w:rPr>
          <w:i/>
          <w:iCs/>
          <w:color w:val="auto"/>
          <w:lang w:val="pl-PL"/>
        </w:rPr>
        <w:t xml:space="preserve">                              </w:t>
      </w:r>
    </w:p>
    <w:p w14:paraId="69A565F0" w14:textId="77777777" w:rsidR="005E0DFE" w:rsidRDefault="005E0DFE" w:rsidP="005E0DFE">
      <w:pPr>
        <w:jc w:val="both"/>
        <w:rPr>
          <w:lang w:val="pl-PL"/>
        </w:rPr>
      </w:pPr>
      <w:r>
        <w:rPr>
          <w:lang w:val="pl-PL"/>
        </w:rPr>
        <w:t xml:space="preserve">     </w:t>
      </w:r>
      <w:r w:rsidR="000F0AFF">
        <w:rPr>
          <w:lang w:val="pl-PL"/>
        </w:rPr>
        <w:t xml:space="preserve">     </w:t>
      </w:r>
      <w:r>
        <w:rPr>
          <w:lang w:val="pl-PL"/>
        </w:rPr>
        <w:t xml:space="preserve"> </w:t>
      </w:r>
      <w:r w:rsidR="00B155C5" w:rsidRPr="00B50BAF">
        <w:rPr>
          <w:lang w:val="pl-PL"/>
        </w:rPr>
        <w:t>dowiezienie uczniów do szkoły na zajęcia lekcyjne oraz ich powrotne odwiezi</w:t>
      </w:r>
      <w:r w:rsidR="00FA3A14">
        <w:rPr>
          <w:lang w:val="pl-PL"/>
        </w:rPr>
        <w:t xml:space="preserve">enie </w:t>
      </w:r>
      <w:r w:rsidR="00B155C5" w:rsidRPr="00B50BAF">
        <w:rPr>
          <w:lang w:val="pl-PL"/>
        </w:rPr>
        <w:t xml:space="preserve">po </w:t>
      </w:r>
      <w:r>
        <w:rPr>
          <w:lang w:val="pl-PL"/>
        </w:rPr>
        <w:t xml:space="preserve">  </w:t>
      </w:r>
    </w:p>
    <w:p w14:paraId="0944A2C6" w14:textId="77777777" w:rsidR="00742132" w:rsidRDefault="005E0DFE" w:rsidP="005E0DFE">
      <w:pPr>
        <w:jc w:val="both"/>
        <w:rPr>
          <w:lang w:val="pl-PL"/>
        </w:rPr>
      </w:pPr>
      <w:r>
        <w:rPr>
          <w:lang w:val="pl-PL"/>
        </w:rPr>
        <w:t xml:space="preserve">       </w:t>
      </w:r>
      <w:r w:rsidR="000F0AFF">
        <w:rPr>
          <w:lang w:val="pl-PL"/>
        </w:rPr>
        <w:t xml:space="preserve">    </w:t>
      </w:r>
      <w:r w:rsidR="00742132">
        <w:rPr>
          <w:lang w:val="pl-PL"/>
        </w:rPr>
        <w:t xml:space="preserve">zakończeniu zajęć. </w:t>
      </w:r>
      <w:r w:rsidR="00B155C5" w:rsidRPr="00B50BAF">
        <w:rPr>
          <w:lang w:val="pl-PL"/>
        </w:rPr>
        <w:t xml:space="preserve"> </w:t>
      </w:r>
    </w:p>
    <w:p w14:paraId="29253FB3" w14:textId="77777777" w:rsidR="00B155C5" w:rsidRPr="00B50BAF" w:rsidRDefault="000F0AFF" w:rsidP="005E0DFE">
      <w:pPr>
        <w:jc w:val="both"/>
        <w:rPr>
          <w:lang w:val="pl-PL"/>
        </w:rPr>
      </w:pPr>
      <w:r>
        <w:rPr>
          <w:lang w:val="pl-PL"/>
        </w:rPr>
        <w:t xml:space="preserve">     3</w:t>
      </w:r>
      <w:r w:rsidR="005E0DFE">
        <w:rPr>
          <w:lang w:val="pl-PL"/>
        </w:rPr>
        <w:t xml:space="preserve">. </w:t>
      </w:r>
      <w:r w:rsidR="00B155C5" w:rsidRPr="00B50BAF">
        <w:rPr>
          <w:lang w:val="pl-PL"/>
        </w:rPr>
        <w:t>Dowozy doraźne uczniów odbywać się będą na pisemne zamówienia dyrekto</w:t>
      </w:r>
      <w:r w:rsidR="00065BC7">
        <w:rPr>
          <w:lang w:val="pl-PL"/>
        </w:rPr>
        <w:t>rów szkół</w:t>
      </w:r>
      <w:r w:rsidR="00B155C5" w:rsidRPr="00B50BAF">
        <w:rPr>
          <w:lang w:val="pl-PL"/>
        </w:rPr>
        <w:t xml:space="preserve"> i placówek, w których wyznaczony zostanie dzień, godzina wyjazdu oraz nazwisko osoby upoważnionej do dysponowania środkami transportu.</w:t>
      </w:r>
    </w:p>
    <w:p w14:paraId="15099198" w14:textId="77777777" w:rsidR="00B155C5" w:rsidRPr="00B50BAF" w:rsidRDefault="00B155C5" w:rsidP="00B155C5">
      <w:pPr>
        <w:rPr>
          <w:lang w:val="pl-PL"/>
        </w:rPr>
      </w:pPr>
    </w:p>
    <w:p w14:paraId="2B232659" w14:textId="77777777" w:rsidR="00B155C5" w:rsidRPr="00582D10" w:rsidRDefault="00B155C5" w:rsidP="00582D10">
      <w:pPr>
        <w:jc w:val="center"/>
        <w:rPr>
          <w:b/>
          <w:lang w:val="pl-PL"/>
        </w:rPr>
      </w:pPr>
      <w:r w:rsidRPr="00B50BAF">
        <w:rPr>
          <w:b/>
          <w:lang w:val="pl-PL"/>
        </w:rPr>
        <w:t>§ 2</w:t>
      </w:r>
    </w:p>
    <w:p w14:paraId="7E82EBA9" w14:textId="12C6ABC8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Umowa zostaje zawarta na </w:t>
      </w:r>
      <w:r w:rsidR="00004BF4">
        <w:rPr>
          <w:lang w:val="pl-PL"/>
        </w:rPr>
        <w:t>okres</w:t>
      </w:r>
      <w:r w:rsidR="00742132">
        <w:rPr>
          <w:lang w:val="pl-PL"/>
        </w:rPr>
        <w:t xml:space="preserve"> od 01.0</w:t>
      </w:r>
      <w:r w:rsidR="00CB62B0">
        <w:rPr>
          <w:lang w:val="pl-PL"/>
        </w:rPr>
        <w:t>1</w:t>
      </w:r>
      <w:r w:rsidR="00742132">
        <w:rPr>
          <w:lang w:val="pl-PL"/>
        </w:rPr>
        <w:t>.20</w:t>
      </w:r>
      <w:r w:rsidR="00F46F15">
        <w:rPr>
          <w:lang w:val="pl-PL"/>
        </w:rPr>
        <w:t>2</w:t>
      </w:r>
      <w:r w:rsidR="00CB62B0">
        <w:rPr>
          <w:lang w:val="pl-PL"/>
        </w:rPr>
        <w:t>3</w:t>
      </w:r>
      <w:r w:rsidR="004276CE">
        <w:rPr>
          <w:lang w:val="pl-PL"/>
        </w:rPr>
        <w:t xml:space="preserve"> </w:t>
      </w:r>
      <w:r w:rsidR="00065BC7">
        <w:rPr>
          <w:lang w:val="pl-PL"/>
        </w:rPr>
        <w:t>r</w:t>
      </w:r>
      <w:r w:rsidR="00DE6D90">
        <w:rPr>
          <w:lang w:val="pl-PL"/>
        </w:rPr>
        <w:t>.</w:t>
      </w:r>
      <w:r w:rsidR="00065BC7">
        <w:rPr>
          <w:lang w:val="pl-PL"/>
        </w:rPr>
        <w:t xml:space="preserve"> </w:t>
      </w:r>
      <w:r w:rsidRPr="00B50BAF">
        <w:rPr>
          <w:lang w:val="pl-PL"/>
        </w:rPr>
        <w:t xml:space="preserve">do </w:t>
      </w:r>
      <w:r w:rsidR="00375695">
        <w:rPr>
          <w:lang w:val="pl-PL"/>
        </w:rPr>
        <w:t>3</w:t>
      </w:r>
      <w:r w:rsidR="00CB62B0">
        <w:rPr>
          <w:lang w:val="pl-PL"/>
        </w:rPr>
        <w:t>0</w:t>
      </w:r>
      <w:r w:rsidR="00742132">
        <w:rPr>
          <w:lang w:val="pl-PL"/>
        </w:rPr>
        <w:t>.</w:t>
      </w:r>
      <w:r w:rsidR="00CB62B0">
        <w:rPr>
          <w:lang w:val="pl-PL"/>
        </w:rPr>
        <w:t>06</w:t>
      </w:r>
      <w:r w:rsidR="00742132">
        <w:rPr>
          <w:lang w:val="pl-PL"/>
        </w:rPr>
        <w:t>.20</w:t>
      </w:r>
      <w:r w:rsidR="00F46F15">
        <w:rPr>
          <w:lang w:val="pl-PL"/>
        </w:rPr>
        <w:t>2</w:t>
      </w:r>
      <w:r w:rsidR="00CB62B0">
        <w:rPr>
          <w:lang w:val="pl-PL"/>
        </w:rPr>
        <w:t>3</w:t>
      </w:r>
      <w:r w:rsidR="004276CE">
        <w:rPr>
          <w:lang w:val="pl-PL"/>
        </w:rPr>
        <w:t xml:space="preserve"> </w:t>
      </w:r>
      <w:r w:rsidRPr="00B50BAF">
        <w:rPr>
          <w:lang w:val="pl-PL"/>
        </w:rPr>
        <w:t>r.</w:t>
      </w:r>
    </w:p>
    <w:p w14:paraId="7F97AF99" w14:textId="77777777" w:rsidR="00B155C5" w:rsidRPr="00B50BAF" w:rsidRDefault="00B155C5" w:rsidP="00582D10">
      <w:pPr>
        <w:jc w:val="center"/>
        <w:rPr>
          <w:b/>
          <w:lang w:val="pl-PL"/>
        </w:rPr>
      </w:pPr>
      <w:r w:rsidRPr="00B50BAF">
        <w:rPr>
          <w:b/>
          <w:lang w:val="pl-PL"/>
        </w:rPr>
        <w:t>§ 3</w:t>
      </w:r>
    </w:p>
    <w:p w14:paraId="79386E80" w14:textId="3EAD766E" w:rsidR="00B155C5" w:rsidRPr="00B50BAF" w:rsidRDefault="004F53DD" w:rsidP="00B155C5">
      <w:pPr>
        <w:jc w:val="both"/>
        <w:rPr>
          <w:lang w:val="pl-PL"/>
        </w:rPr>
      </w:pPr>
      <w:r>
        <w:rPr>
          <w:lang w:val="pl-PL"/>
        </w:rPr>
        <w:t>1. Cen</w:t>
      </w:r>
      <w:r w:rsidR="00004BF4">
        <w:rPr>
          <w:lang w:val="pl-PL"/>
        </w:rPr>
        <w:t xml:space="preserve">a </w:t>
      </w:r>
      <w:r w:rsidR="00F6701A">
        <w:rPr>
          <w:lang w:val="pl-PL"/>
        </w:rPr>
        <w:t>za</w:t>
      </w:r>
      <w:r w:rsidR="00004BF4">
        <w:rPr>
          <w:lang w:val="pl-PL"/>
        </w:rPr>
        <w:t xml:space="preserve"> trasę </w:t>
      </w:r>
      <w:r w:rsidR="00B155C5">
        <w:rPr>
          <w:lang w:val="pl-PL"/>
        </w:rPr>
        <w:t xml:space="preserve">dziennie o </w:t>
      </w:r>
      <w:r w:rsidR="00B155C5" w:rsidRPr="00F6701A">
        <w:rPr>
          <w:color w:val="auto"/>
          <w:lang w:val="pl-PL"/>
        </w:rPr>
        <w:t>któr</w:t>
      </w:r>
      <w:r w:rsidR="00004BF4" w:rsidRPr="00F6701A">
        <w:rPr>
          <w:color w:val="auto"/>
          <w:lang w:val="pl-PL"/>
        </w:rPr>
        <w:t>ej</w:t>
      </w:r>
      <w:r w:rsidR="00B155C5" w:rsidRPr="00F6701A">
        <w:rPr>
          <w:color w:val="auto"/>
          <w:lang w:val="pl-PL"/>
        </w:rPr>
        <w:t xml:space="preserve"> mowa w § 1 ust. 1 pkt 1, został</w:t>
      </w:r>
      <w:r w:rsidR="008D4490">
        <w:rPr>
          <w:color w:val="auto"/>
          <w:lang w:val="pl-PL"/>
        </w:rPr>
        <w:t>a</w:t>
      </w:r>
      <w:r w:rsidR="00B155C5" w:rsidRPr="00F6701A">
        <w:rPr>
          <w:color w:val="auto"/>
          <w:lang w:val="pl-PL"/>
        </w:rPr>
        <w:t xml:space="preserve"> </w:t>
      </w:r>
      <w:r w:rsidR="00B155C5">
        <w:rPr>
          <w:lang w:val="pl-PL"/>
        </w:rPr>
        <w:t>ustalon</w:t>
      </w:r>
      <w:r w:rsidR="008D4490">
        <w:rPr>
          <w:lang w:val="pl-PL"/>
        </w:rPr>
        <w:t>a</w:t>
      </w:r>
      <w:r w:rsidR="00B155C5" w:rsidRPr="00B50BAF">
        <w:rPr>
          <w:lang w:val="pl-PL"/>
        </w:rPr>
        <w:t xml:space="preserve"> na podstawie formularza ofertowego i wynos</w:t>
      </w:r>
      <w:r w:rsidR="008D4490">
        <w:rPr>
          <w:lang w:val="pl-PL"/>
        </w:rPr>
        <w:t xml:space="preserve">i </w:t>
      </w:r>
      <w:r w:rsidR="00B155C5" w:rsidRPr="00B50BAF">
        <w:rPr>
          <w:lang w:val="pl-PL"/>
        </w:rPr>
        <w:t>:</w:t>
      </w:r>
    </w:p>
    <w:p w14:paraId="04F41053" w14:textId="77777777" w:rsidR="00B155C5" w:rsidRPr="00B50BAF" w:rsidRDefault="00B155C5" w:rsidP="00B155C5">
      <w:pPr>
        <w:spacing w:line="360" w:lineRule="auto"/>
        <w:jc w:val="both"/>
        <w:rPr>
          <w:b/>
          <w:lang w:val="pl-PL"/>
        </w:rPr>
      </w:pPr>
    </w:p>
    <w:p w14:paraId="22230251" w14:textId="0097CAB9" w:rsidR="00B155C5" w:rsidRDefault="00B155C5" w:rsidP="00B155C5">
      <w:pPr>
        <w:spacing w:line="360" w:lineRule="auto"/>
        <w:jc w:val="both"/>
        <w:rPr>
          <w:lang w:val="pl-PL"/>
        </w:rPr>
      </w:pPr>
      <w:r>
        <w:rPr>
          <w:b/>
          <w:lang w:val="pl-PL"/>
        </w:rPr>
        <w:t>1)</w:t>
      </w:r>
      <w:r w:rsidR="004F53DD">
        <w:rPr>
          <w:b/>
          <w:lang w:val="pl-PL"/>
        </w:rPr>
        <w:t xml:space="preserve"> </w:t>
      </w:r>
      <w:r w:rsidR="00873E79">
        <w:rPr>
          <w:b/>
          <w:lang w:val="pl-PL"/>
        </w:rPr>
        <w:t>Cena netto za</w:t>
      </w:r>
      <w:r w:rsidRPr="00B50BAF">
        <w:rPr>
          <w:b/>
          <w:lang w:val="pl-PL"/>
        </w:rPr>
        <w:t xml:space="preserve"> tras</w:t>
      </w:r>
      <w:r w:rsidR="001F0701">
        <w:rPr>
          <w:b/>
          <w:lang w:val="pl-PL"/>
        </w:rPr>
        <w:t>ę</w:t>
      </w:r>
      <w:r w:rsidRPr="00B50BAF">
        <w:rPr>
          <w:b/>
          <w:lang w:val="pl-PL"/>
        </w:rPr>
        <w:t xml:space="preserve"> dziennie</w:t>
      </w:r>
      <w:r>
        <w:rPr>
          <w:b/>
          <w:lang w:val="pl-PL"/>
        </w:rPr>
        <w:t xml:space="preserve"> </w:t>
      </w:r>
      <w:r w:rsidRPr="00B50BAF">
        <w:rPr>
          <w:b/>
          <w:lang w:val="pl-PL"/>
        </w:rPr>
        <w:t>........</w:t>
      </w:r>
      <w:r>
        <w:rPr>
          <w:b/>
          <w:lang w:val="pl-PL"/>
        </w:rPr>
        <w:t>..</w:t>
      </w:r>
      <w:r w:rsidRPr="00B50BAF">
        <w:rPr>
          <w:b/>
          <w:lang w:val="pl-PL"/>
        </w:rPr>
        <w:t xml:space="preserve"> + podatek </w:t>
      </w:r>
      <w:r w:rsidR="00873E79">
        <w:rPr>
          <w:b/>
          <w:lang w:val="pl-PL"/>
        </w:rPr>
        <w:t xml:space="preserve">VAT ......... = cena brutto za </w:t>
      </w:r>
      <w:r w:rsidR="001F0701">
        <w:rPr>
          <w:b/>
          <w:lang w:val="pl-PL"/>
        </w:rPr>
        <w:t>jedną</w:t>
      </w:r>
      <w:r w:rsidRPr="00B50BAF">
        <w:rPr>
          <w:b/>
          <w:lang w:val="pl-PL"/>
        </w:rPr>
        <w:t xml:space="preserve"> tras</w:t>
      </w:r>
      <w:r w:rsidR="001F0701">
        <w:rPr>
          <w:b/>
          <w:lang w:val="pl-PL"/>
        </w:rPr>
        <w:t>ę</w:t>
      </w:r>
      <w:r w:rsidRPr="00B50BAF">
        <w:rPr>
          <w:b/>
          <w:lang w:val="pl-PL"/>
        </w:rPr>
        <w:t xml:space="preserve"> dziennie .......... zł.</w:t>
      </w:r>
      <w:r>
        <w:rPr>
          <w:lang w:val="pl-PL"/>
        </w:rPr>
        <w:t>(</w:t>
      </w:r>
      <w:r w:rsidRPr="006961F1">
        <w:rPr>
          <w:b/>
          <w:lang w:val="pl-PL"/>
        </w:rPr>
        <w:t>słownie:</w:t>
      </w:r>
      <w:r w:rsidRPr="00B50BAF">
        <w:rPr>
          <w:lang w:val="pl-PL"/>
        </w:rPr>
        <w:t>..........</w:t>
      </w:r>
      <w:r>
        <w:rPr>
          <w:lang w:val="pl-PL"/>
        </w:rPr>
        <w:t>...............................+</w:t>
      </w:r>
      <w:r w:rsidRPr="00B50BAF">
        <w:rPr>
          <w:lang w:val="pl-PL"/>
        </w:rPr>
        <w:t>.....</w:t>
      </w:r>
      <w:r>
        <w:rPr>
          <w:lang w:val="pl-PL"/>
        </w:rPr>
        <w:t>..............................=</w:t>
      </w:r>
      <w:r w:rsidRPr="00B50BAF">
        <w:rPr>
          <w:lang w:val="pl-PL"/>
        </w:rPr>
        <w:t>.....................................................................)</w:t>
      </w:r>
    </w:p>
    <w:p w14:paraId="341C9FD0" w14:textId="77777777" w:rsidR="00B155C5" w:rsidRDefault="00B155C5" w:rsidP="00B155C5">
      <w:pPr>
        <w:spacing w:line="360" w:lineRule="auto"/>
        <w:jc w:val="both"/>
        <w:rPr>
          <w:b/>
          <w:lang w:val="pl-PL"/>
        </w:rPr>
      </w:pPr>
    </w:p>
    <w:p w14:paraId="492BC5DB" w14:textId="07470991" w:rsidR="00B155C5" w:rsidRPr="00582D10" w:rsidRDefault="00B155C5" w:rsidP="00582D10">
      <w:pPr>
        <w:spacing w:line="360" w:lineRule="auto"/>
        <w:jc w:val="both"/>
        <w:rPr>
          <w:b/>
          <w:lang w:val="pl-PL"/>
        </w:rPr>
      </w:pPr>
      <w:r w:rsidRPr="00B50E64">
        <w:rPr>
          <w:b/>
          <w:lang w:val="pl-PL"/>
        </w:rPr>
        <w:t xml:space="preserve">3)  W przypadku, o którym mowa w § 1 ust. 1 pkt. 2, cena netto za 1 </w:t>
      </w:r>
      <w:r w:rsidR="00B50E64">
        <w:rPr>
          <w:b/>
          <w:lang w:val="pl-PL"/>
        </w:rPr>
        <w:t xml:space="preserve">kilometr faktycznie przejechany </w:t>
      </w:r>
      <w:r w:rsidRPr="00B50E64">
        <w:rPr>
          <w:b/>
          <w:lang w:val="pl-PL"/>
        </w:rPr>
        <w:t>wynosi:……..................(słownie:……………………….......</w:t>
      </w:r>
      <w:r w:rsidR="00B50E64">
        <w:rPr>
          <w:b/>
          <w:lang w:val="pl-PL"/>
        </w:rPr>
        <w:t>...............................</w:t>
      </w:r>
      <w:r w:rsidRPr="00B50E64">
        <w:rPr>
          <w:b/>
          <w:lang w:val="pl-PL"/>
        </w:rPr>
        <w:t xml:space="preserve">.................),                       </w:t>
      </w:r>
      <w:r w:rsidR="0043272E">
        <w:rPr>
          <w:b/>
          <w:lang w:val="pl-PL"/>
        </w:rPr>
        <w:t xml:space="preserve">+ </w:t>
      </w:r>
      <w:r w:rsidRPr="00B50E64">
        <w:rPr>
          <w:b/>
          <w:lang w:val="pl-PL"/>
        </w:rPr>
        <w:t>podatek</w:t>
      </w:r>
      <w:r w:rsidR="00B50E64">
        <w:rPr>
          <w:b/>
          <w:lang w:val="pl-PL"/>
        </w:rPr>
        <w:t xml:space="preserve"> </w:t>
      </w:r>
      <w:r w:rsidRPr="00B50E64">
        <w:rPr>
          <w:b/>
          <w:lang w:val="pl-PL"/>
        </w:rPr>
        <w:t>VAT:…....... (słownie:…………………................................)</w:t>
      </w:r>
      <w:r w:rsidR="0043272E">
        <w:rPr>
          <w:b/>
          <w:lang w:val="pl-PL"/>
        </w:rPr>
        <w:t xml:space="preserve"> =</w:t>
      </w:r>
      <w:r w:rsidR="00B50E64">
        <w:rPr>
          <w:b/>
          <w:lang w:val="pl-PL"/>
        </w:rPr>
        <w:t xml:space="preserve"> Cena </w:t>
      </w:r>
      <w:r w:rsidRPr="00B50E64">
        <w:rPr>
          <w:b/>
          <w:lang w:val="pl-PL"/>
        </w:rPr>
        <w:t>brutto/km-…</w:t>
      </w:r>
      <w:r w:rsidR="00B50E64">
        <w:rPr>
          <w:b/>
          <w:lang w:val="pl-PL"/>
        </w:rPr>
        <w:t>….</w:t>
      </w:r>
      <w:r w:rsidRPr="00B50E64">
        <w:rPr>
          <w:b/>
          <w:lang w:val="pl-PL"/>
        </w:rPr>
        <w:t>….zł.           (słownie: ......................................</w:t>
      </w:r>
      <w:r w:rsidR="00B50E64">
        <w:rPr>
          <w:b/>
          <w:lang w:val="pl-PL"/>
        </w:rPr>
        <w:t>.............</w:t>
      </w:r>
      <w:r w:rsidR="0043272E">
        <w:rPr>
          <w:b/>
          <w:lang w:val="pl-PL"/>
        </w:rPr>
        <w:t>................................</w:t>
      </w:r>
      <w:r w:rsidR="00B50E64">
        <w:rPr>
          <w:b/>
          <w:lang w:val="pl-PL"/>
        </w:rPr>
        <w:t>.</w:t>
      </w:r>
      <w:r w:rsidRPr="00B50E64">
        <w:rPr>
          <w:b/>
          <w:lang w:val="pl-PL"/>
        </w:rPr>
        <w:t xml:space="preserve">......) liczony od zatoki na ulicy </w:t>
      </w:r>
      <w:r w:rsidR="001F0701">
        <w:rPr>
          <w:b/>
          <w:lang w:val="pl-PL"/>
        </w:rPr>
        <w:t>Szkolnej</w:t>
      </w:r>
      <w:r w:rsidRPr="00B50E64">
        <w:rPr>
          <w:b/>
          <w:lang w:val="pl-PL"/>
        </w:rPr>
        <w:t xml:space="preserve"> do celu i powrót do zatoki</w:t>
      </w:r>
      <w:r w:rsidRPr="00B50BAF">
        <w:rPr>
          <w:lang w:val="pl-PL"/>
        </w:rPr>
        <w:t>.</w:t>
      </w:r>
    </w:p>
    <w:p w14:paraId="2F522D7D" w14:textId="77777777" w:rsidR="00B155C5" w:rsidRPr="00B50BAF" w:rsidRDefault="00B155C5" w:rsidP="00B155C5">
      <w:pPr>
        <w:rPr>
          <w:lang w:val="pl-PL"/>
        </w:rPr>
      </w:pPr>
      <w:r w:rsidRPr="00B50BAF">
        <w:rPr>
          <w:lang w:val="pl-PL"/>
        </w:rPr>
        <w:t xml:space="preserve">2. Ceny jednostkowe, o których mowa w ust. 1, zawierają wszystkie koszty związane z realizacją zamówienia  i obowiązują w całym okresie obowiązywania umowy. </w:t>
      </w:r>
    </w:p>
    <w:p w14:paraId="7EA7E075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3. Całkowitą wartość zamówienia ustala się łącznie dla wszystkich tras, o których mowa w ust. 1 pkt 1.</w:t>
      </w:r>
    </w:p>
    <w:p w14:paraId="095AF6B9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4. Wykonawca rozliczać się będzie z Zamawiającym w terminach miesięcznych wystawiając fakturę częściową. </w:t>
      </w:r>
    </w:p>
    <w:p w14:paraId="01B7C165" w14:textId="2207D955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5. Podstawą realizacji faktury będzie miesięczna karta drogowa wystawiona przez </w:t>
      </w:r>
      <w:r w:rsidR="00742132">
        <w:rPr>
          <w:lang w:val="pl-PL"/>
        </w:rPr>
        <w:t>Zamawiającego, podpisana przez d</w:t>
      </w:r>
      <w:r w:rsidRPr="00B50BAF">
        <w:rPr>
          <w:lang w:val="pl-PL"/>
        </w:rPr>
        <w:t xml:space="preserve">yrektora </w:t>
      </w:r>
      <w:r w:rsidR="008D4490">
        <w:rPr>
          <w:lang w:val="pl-PL"/>
        </w:rPr>
        <w:t>zespołu</w:t>
      </w:r>
      <w:r w:rsidR="00742132">
        <w:rPr>
          <w:lang w:val="pl-PL"/>
        </w:rPr>
        <w:t xml:space="preserve">, </w:t>
      </w:r>
      <w:r w:rsidRPr="00B50BAF">
        <w:rPr>
          <w:lang w:val="pl-PL"/>
        </w:rPr>
        <w:t>która stanowi załącznik do niniejszej umowy.</w:t>
      </w:r>
    </w:p>
    <w:p w14:paraId="0182FD49" w14:textId="77777777" w:rsidR="00F94DAC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6. Zapłata za wystawione faktury nastąpi w terminie 30 </w:t>
      </w:r>
      <w:r>
        <w:rPr>
          <w:lang w:val="pl-PL"/>
        </w:rPr>
        <w:t xml:space="preserve">dni </w:t>
      </w:r>
      <w:r w:rsidRPr="00B50BAF">
        <w:rPr>
          <w:lang w:val="pl-PL"/>
        </w:rPr>
        <w:t>od daty wpływu.</w:t>
      </w:r>
    </w:p>
    <w:p w14:paraId="193B98D7" w14:textId="77777777" w:rsidR="006A2096" w:rsidRPr="00B50E64" w:rsidRDefault="006A2096" w:rsidP="007F646B">
      <w:pPr>
        <w:rPr>
          <w:i/>
          <w:iCs/>
          <w:lang w:val="pl-PL"/>
        </w:rPr>
      </w:pPr>
    </w:p>
    <w:p w14:paraId="1E6326E0" w14:textId="77777777" w:rsidR="00B155C5" w:rsidRPr="00B50BAF" w:rsidRDefault="00B155C5" w:rsidP="00582D10">
      <w:pPr>
        <w:jc w:val="center"/>
        <w:rPr>
          <w:b/>
          <w:lang w:val="pl-PL"/>
        </w:rPr>
      </w:pPr>
      <w:r w:rsidRPr="00B50BAF">
        <w:rPr>
          <w:b/>
          <w:lang w:val="pl-PL"/>
        </w:rPr>
        <w:t>§ 4</w:t>
      </w:r>
    </w:p>
    <w:p w14:paraId="5CD71D9F" w14:textId="77777777" w:rsidR="00B155C5" w:rsidRPr="00B50E64" w:rsidRDefault="00B50E64" w:rsidP="00B50E64">
      <w:pPr>
        <w:rPr>
          <w:i/>
          <w:iCs/>
          <w:lang w:val="pl-PL"/>
        </w:rPr>
      </w:pPr>
      <w:r>
        <w:rPr>
          <w:lang w:val="pl-PL"/>
        </w:rPr>
        <w:t xml:space="preserve">   </w:t>
      </w:r>
      <w:r w:rsidR="00B155C5" w:rsidRPr="00B50BAF">
        <w:rPr>
          <w:lang w:val="pl-PL"/>
        </w:rPr>
        <w:t>Wykonawca, w celu wykonania usługi, zobowiązany jest:</w:t>
      </w:r>
      <w:r w:rsidRPr="00B50E64">
        <w:rPr>
          <w:i/>
          <w:iCs/>
          <w:lang w:val="pl-PL"/>
        </w:rPr>
        <w:t xml:space="preserve"> </w:t>
      </w:r>
    </w:p>
    <w:p w14:paraId="43983C4C" w14:textId="77777777" w:rsidR="00B155C5" w:rsidRPr="00B50BAF" w:rsidRDefault="00B155C5" w:rsidP="00B155C5">
      <w:pPr>
        <w:jc w:val="both"/>
        <w:rPr>
          <w:lang w:val="pl-PL"/>
        </w:rPr>
      </w:pPr>
    </w:p>
    <w:p w14:paraId="424DF9CA" w14:textId="77777777" w:rsidR="00B155C5" w:rsidRPr="00B50BAF" w:rsidRDefault="00B155C5" w:rsidP="00B155C5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Terminowo, zgodnie z wymaganiami Zamawiającego, wykonywać zadania wymienione w § 1 umowy.</w:t>
      </w:r>
    </w:p>
    <w:p w14:paraId="44748D7A" w14:textId="77777777" w:rsidR="00B155C5" w:rsidRPr="00B50BAF" w:rsidRDefault="00B155C5" w:rsidP="00B155C5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Powiadomić Zamawiającego o zamiarze wprowadzenia zmiany godzin odjazdów                                   z poszczególnych przystanków, której wprowadzenie uwarunkowane jest bezpiecznym                    i terminowym dowozem uczniów na zajęc</w:t>
      </w:r>
      <w:r>
        <w:rPr>
          <w:lang w:val="pl-PL"/>
        </w:rPr>
        <w:t xml:space="preserve">ia do szkoły i odwozem </w:t>
      </w:r>
      <w:r w:rsidRPr="00B50BAF">
        <w:rPr>
          <w:lang w:val="pl-PL"/>
        </w:rPr>
        <w:t xml:space="preserve"> po zakończeniu zajęć do domu na takich samych zasadach. </w:t>
      </w:r>
    </w:p>
    <w:p w14:paraId="46646C05" w14:textId="13161597" w:rsidR="00B155C5" w:rsidRPr="00B50BAF" w:rsidRDefault="00B155C5" w:rsidP="00B155C5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Uzgodnić z dyrektorem szkoły</w:t>
      </w:r>
      <w:r w:rsidR="008D4490">
        <w:rPr>
          <w:lang w:val="pl-PL"/>
        </w:rPr>
        <w:t xml:space="preserve"> i zespołu</w:t>
      </w:r>
      <w:r w:rsidRPr="00B50BAF">
        <w:rPr>
          <w:lang w:val="pl-PL"/>
        </w:rPr>
        <w:t xml:space="preserve"> zamiar zmiany godzin kursów autobusów, o którym mowa  w ust. 2, najpóźniej na dwa dni przed planowanym terminem jej wprowadzenia. </w:t>
      </w:r>
    </w:p>
    <w:p w14:paraId="1590C879" w14:textId="77777777" w:rsidR="00AE51A2" w:rsidRDefault="00B155C5" w:rsidP="007F646B">
      <w:pPr>
        <w:jc w:val="center"/>
        <w:rPr>
          <w:lang w:val="pl-PL"/>
        </w:rPr>
      </w:pPr>
      <w:r w:rsidRPr="00B50BAF">
        <w:rPr>
          <w:lang w:val="pl-PL"/>
        </w:rPr>
        <w:t>Niezwłocznie podstawić na własny koszt inny środek lokomocji, o po</w:t>
      </w:r>
      <w:r w:rsidR="00AE51A2">
        <w:rPr>
          <w:lang w:val="pl-PL"/>
        </w:rPr>
        <w:t xml:space="preserve">dobnym standardzie,      </w:t>
      </w:r>
    </w:p>
    <w:p w14:paraId="6E677676" w14:textId="77777777" w:rsidR="007F646B" w:rsidRDefault="00AE51A2" w:rsidP="007F646B">
      <w:pPr>
        <w:jc w:val="center"/>
        <w:rPr>
          <w:i/>
          <w:iCs/>
          <w:lang w:val="pl-PL"/>
        </w:rPr>
      </w:pPr>
      <w:r>
        <w:rPr>
          <w:lang w:val="pl-PL"/>
        </w:rPr>
        <w:t xml:space="preserve">     spełniający </w:t>
      </w:r>
      <w:r w:rsidR="00B155C5" w:rsidRPr="00B50BAF">
        <w:rPr>
          <w:lang w:val="pl-PL"/>
        </w:rPr>
        <w:t xml:space="preserve">wymogi do przewozu dzieci i młodzieży szkolnej, w przypadku wystąpienia awarii </w:t>
      </w:r>
    </w:p>
    <w:p w14:paraId="12388907" w14:textId="77777777" w:rsidR="00B155C5" w:rsidRPr="00B50BAF" w:rsidRDefault="00B155C5" w:rsidP="00B155C5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sprzętu oraz natychmiast powiadomić o tym fakcie Zamawiającego.</w:t>
      </w:r>
    </w:p>
    <w:p w14:paraId="1DED8446" w14:textId="77777777" w:rsidR="00B155C5" w:rsidRPr="00B50BAF" w:rsidRDefault="00B155C5" w:rsidP="00B155C5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Ubezpieczyć na własny koszt środki transportu uczestniczące w prze</w:t>
      </w:r>
      <w:r w:rsidR="00AE51A2">
        <w:rPr>
          <w:lang w:val="pl-PL"/>
        </w:rPr>
        <w:t xml:space="preserve">wozach uczniów </w:t>
      </w:r>
      <w:r w:rsidRPr="00B50BAF">
        <w:rPr>
          <w:lang w:val="pl-PL"/>
        </w:rPr>
        <w:t>od odpowiedzialności OC i NW kierowców i pasażerów.</w:t>
      </w:r>
      <w:r w:rsidR="00582D10" w:rsidRPr="00582D10">
        <w:rPr>
          <w:i/>
          <w:iCs/>
          <w:lang w:val="pl-PL"/>
        </w:rPr>
        <w:t xml:space="preserve"> </w:t>
      </w:r>
    </w:p>
    <w:p w14:paraId="3BF823C8" w14:textId="77777777" w:rsidR="00B155C5" w:rsidRPr="00582D10" w:rsidRDefault="00B155C5" w:rsidP="00582D10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Oznakować autobusy przewożące uczniów w sposób identyfikujący je jako przewóz szkolny,</w:t>
      </w:r>
      <w:r w:rsidRPr="00582D10">
        <w:rPr>
          <w:lang w:val="pl-PL"/>
        </w:rPr>
        <w:t xml:space="preserve"> zgodnie z obowiązującymi przepisami.</w:t>
      </w:r>
    </w:p>
    <w:p w14:paraId="39818BE5" w14:textId="77777777" w:rsidR="00B155C5" w:rsidRPr="00B50BAF" w:rsidRDefault="00B155C5" w:rsidP="00B155C5">
      <w:pPr>
        <w:numPr>
          <w:ilvl w:val="0"/>
          <w:numId w:val="26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Zapewnić ogrzewanie w autobusach w czasie przewozu uczniów okresie jesienno-zimowym.</w:t>
      </w:r>
    </w:p>
    <w:p w14:paraId="39E09AAC" w14:textId="77777777" w:rsidR="00B155C5" w:rsidRPr="00B50BAF" w:rsidRDefault="00582D10" w:rsidP="00B155C5">
      <w:pPr>
        <w:ind w:left="720"/>
        <w:jc w:val="both"/>
        <w:rPr>
          <w:b/>
          <w:lang w:val="pl-PL"/>
        </w:rPr>
      </w:pPr>
      <w:r>
        <w:rPr>
          <w:i/>
          <w:iCs/>
          <w:lang w:val="pl-PL"/>
        </w:rPr>
        <w:t xml:space="preserve">                                                                        </w:t>
      </w:r>
    </w:p>
    <w:p w14:paraId="789A8116" w14:textId="77777777" w:rsidR="00B155C5" w:rsidRPr="007142AE" w:rsidRDefault="00B155C5" w:rsidP="007142AE">
      <w:pPr>
        <w:ind w:left="15" w:hanging="4245"/>
        <w:jc w:val="center"/>
        <w:rPr>
          <w:b/>
          <w:lang w:val="pl-PL"/>
        </w:rPr>
      </w:pPr>
      <w:r w:rsidRPr="00B50BAF">
        <w:rPr>
          <w:b/>
          <w:lang w:val="pl-PL"/>
        </w:rPr>
        <w:t xml:space="preserve">                                                                           § 5</w:t>
      </w:r>
    </w:p>
    <w:p w14:paraId="5A572991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1. Obowiązującą formą odszkodowania, uzgodnioną między stronami, będą kary umowne.</w:t>
      </w:r>
    </w:p>
    <w:p w14:paraId="5CE29430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2. Zamawiający zapłaci Wykonawcy odsetki ustawowe za nieterminową zapłatę faktury.</w:t>
      </w:r>
    </w:p>
    <w:p w14:paraId="7B5BE095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>3. Wykonawca zapłaci Zamawiającemu kary umowne w przypadku:</w:t>
      </w:r>
    </w:p>
    <w:p w14:paraId="0EC3AA98" w14:textId="77777777" w:rsidR="00B155C5" w:rsidRPr="00B50BAF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t xml:space="preserve">1) niewykonania umowy lub odstąpienia od umowy z przyczyn niezależnych </w:t>
      </w:r>
      <w:r w:rsidR="00742132">
        <w:rPr>
          <w:lang w:val="pl-PL"/>
        </w:rPr>
        <w:t xml:space="preserve">od Zamawiającego </w:t>
      </w:r>
      <w:r w:rsidRPr="00B50BAF">
        <w:rPr>
          <w:lang w:val="pl-PL"/>
        </w:rPr>
        <w:t>w wysokości 10% całkowitej wartości zamówienia określonego w § 3 pkt 3 za odstąpienie od umowy  wskutek zaistnienia okoliczności leżących po stronie Wykonawcy.</w:t>
      </w:r>
    </w:p>
    <w:p w14:paraId="03744371" w14:textId="77777777" w:rsidR="00B155C5" w:rsidRDefault="00B155C5" w:rsidP="00B155C5">
      <w:pPr>
        <w:jc w:val="both"/>
        <w:rPr>
          <w:lang w:val="pl-PL"/>
        </w:rPr>
      </w:pPr>
      <w:r w:rsidRPr="00B50BAF">
        <w:rPr>
          <w:lang w:val="pl-PL"/>
        </w:rPr>
        <w:lastRenderedPageBreak/>
        <w:t>2) opóźnień w przewozie uczniów powyżej 15 minut, wyni</w:t>
      </w:r>
      <w:r w:rsidR="00742132">
        <w:rPr>
          <w:lang w:val="pl-PL"/>
        </w:rPr>
        <w:t xml:space="preserve">kających z winy Wykonawcy </w:t>
      </w:r>
      <w:r w:rsidR="00C60A52">
        <w:rPr>
          <w:lang w:val="pl-PL"/>
        </w:rPr>
        <w:t>w wysokości 2</w:t>
      </w:r>
      <w:r w:rsidRPr="00B50BAF">
        <w:rPr>
          <w:lang w:val="pl-PL"/>
        </w:rPr>
        <w:t>00 zł. za każde stwierdzone opóźnienie,</w:t>
      </w:r>
    </w:p>
    <w:p w14:paraId="1E4BFEB3" w14:textId="77777777" w:rsidR="00B155C5" w:rsidRPr="005C4AAF" w:rsidRDefault="00B155C5" w:rsidP="00B155C5">
      <w:pPr>
        <w:jc w:val="both"/>
        <w:rPr>
          <w:lang w:val="pl-PL"/>
        </w:rPr>
      </w:pPr>
      <w:r>
        <w:rPr>
          <w:lang w:val="pl-PL"/>
        </w:rPr>
        <w:t xml:space="preserve">3)  </w:t>
      </w:r>
      <w:r w:rsidRPr="00B50BAF">
        <w:rPr>
          <w:lang w:val="pl-PL"/>
        </w:rPr>
        <w:t>braku zapewnienia autobusów zastępczych w sytuacji określonej w § 4 ust. 1 w wysokości 500 zł.                 za każde stwierdzone naruszenie.</w:t>
      </w:r>
    </w:p>
    <w:p w14:paraId="6476D8CA" w14:textId="77777777" w:rsidR="00B155C5" w:rsidRDefault="00B155C5" w:rsidP="00B155C5">
      <w:pPr>
        <w:tabs>
          <w:tab w:val="left" w:pos="0"/>
        </w:tabs>
        <w:jc w:val="both"/>
        <w:rPr>
          <w:lang w:val="pl-PL"/>
        </w:rPr>
      </w:pPr>
      <w:r w:rsidRPr="00B50BAF">
        <w:rPr>
          <w:lang w:val="pl-PL"/>
        </w:rPr>
        <w:t xml:space="preserve">4) innych, nie przewidzianych w niniejszej umowie okoliczności, mających wpływ na zakłócenie </w:t>
      </w:r>
    </w:p>
    <w:p w14:paraId="3E67AD53" w14:textId="77777777" w:rsidR="00B155C5" w:rsidRDefault="00B155C5" w:rsidP="00B155C5">
      <w:pPr>
        <w:tabs>
          <w:tab w:val="left" w:pos="0"/>
        </w:tabs>
        <w:jc w:val="both"/>
        <w:rPr>
          <w:lang w:val="pl-PL"/>
        </w:rPr>
      </w:pPr>
      <w:r w:rsidRPr="00B50BAF">
        <w:rPr>
          <w:lang w:val="pl-PL"/>
        </w:rPr>
        <w:t>prawidłowej realizacji umowy lub też realizowanie umowy niezgodnie ze złożoną ofertą – w wysokości 500 złotych za każdy dzień potwi</w:t>
      </w:r>
      <w:r w:rsidR="00742132">
        <w:rPr>
          <w:lang w:val="pl-PL"/>
        </w:rPr>
        <w:t>erdzonego przez dyrektorów szkół</w:t>
      </w:r>
      <w:r>
        <w:rPr>
          <w:lang w:val="pl-PL"/>
        </w:rPr>
        <w:t xml:space="preserve"> naruszenia zasad niniejszej </w:t>
      </w:r>
      <w:r w:rsidRPr="00B50BAF">
        <w:rPr>
          <w:lang w:val="pl-PL"/>
        </w:rPr>
        <w:t xml:space="preserve">umowy.  </w:t>
      </w:r>
    </w:p>
    <w:p w14:paraId="2A71313B" w14:textId="77777777" w:rsidR="00B155C5" w:rsidRPr="00A07914" w:rsidRDefault="00B155C5" w:rsidP="00C55632">
      <w:pPr>
        <w:tabs>
          <w:tab w:val="left" w:pos="0"/>
        </w:tabs>
        <w:rPr>
          <w:i/>
          <w:iCs/>
          <w:lang w:val="pl-PL"/>
        </w:rPr>
      </w:pPr>
    </w:p>
    <w:p w14:paraId="537A635F" w14:textId="298232F7" w:rsidR="00B155C5" w:rsidRPr="00B50BAF" w:rsidRDefault="00B155C5" w:rsidP="00B155C5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Upoważnia się dyrektor</w:t>
      </w:r>
      <w:r w:rsidR="001F0701">
        <w:rPr>
          <w:lang w:val="pl-PL"/>
        </w:rPr>
        <w:t>ów szkół dowożonych uczniów</w:t>
      </w:r>
      <w:r w:rsidR="00742132">
        <w:rPr>
          <w:lang w:val="pl-PL"/>
        </w:rPr>
        <w:t xml:space="preserve"> </w:t>
      </w:r>
      <w:r w:rsidRPr="00B50BAF">
        <w:rPr>
          <w:lang w:val="pl-PL"/>
        </w:rPr>
        <w:t>do kontroli prawidłowości realiza</w:t>
      </w:r>
      <w:r w:rsidR="00742132">
        <w:rPr>
          <w:lang w:val="pl-PL"/>
        </w:rPr>
        <w:t xml:space="preserve">cji zadania,  </w:t>
      </w:r>
      <w:r w:rsidRPr="00B50BAF">
        <w:rPr>
          <w:lang w:val="pl-PL"/>
        </w:rPr>
        <w:t>w szczególności:</w:t>
      </w:r>
    </w:p>
    <w:p w14:paraId="19432388" w14:textId="77777777" w:rsidR="00B155C5" w:rsidRPr="00B50BAF" w:rsidRDefault="00B155C5" w:rsidP="00B155C5">
      <w:pPr>
        <w:numPr>
          <w:ilvl w:val="0"/>
          <w:numId w:val="27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nadzorowania zgodności realizacji zadania z ofertą przedłożoną przez Wykonawcę,</w:t>
      </w:r>
    </w:p>
    <w:p w14:paraId="3FB6E116" w14:textId="77777777" w:rsidR="00B155C5" w:rsidRPr="00B50BAF" w:rsidRDefault="00B155C5" w:rsidP="00B155C5">
      <w:pPr>
        <w:numPr>
          <w:ilvl w:val="0"/>
          <w:numId w:val="27"/>
        </w:numPr>
        <w:tabs>
          <w:tab w:val="left" w:pos="720"/>
        </w:tabs>
        <w:jc w:val="both"/>
        <w:rPr>
          <w:lang w:val="pl-PL"/>
        </w:rPr>
      </w:pPr>
      <w:r w:rsidRPr="00B50BAF">
        <w:rPr>
          <w:lang w:val="pl-PL"/>
        </w:rPr>
        <w:t>zgłaszania Zamawiającemu przypadków nienależytego wykonywania zadania przez Wykonawcę.</w:t>
      </w:r>
    </w:p>
    <w:p w14:paraId="65E5EA2C" w14:textId="77777777" w:rsidR="00B155C5" w:rsidRPr="00B50BAF" w:rsidRDefault="00B155C5" w:rsidP="00B155C5">
      <w:pPr>
        <w:jc w:val="center"/>
        <w:rPr>
          <w:b/>
          <w:lang w:val="pl-PL"/>
        </w:rPr>
      </w:pPr>
    </w:p>
    <w:p w14:paraId="40558A61" w14:textId="77777777" w:rsidR="00B155C5" w:rsidRPr="00B50BAF" w:rsidRDefault="00B155C5" w:rsidP="00582D10">
      <w:pPr>
        <w:jc w:val="center"/>
        <w:rPr>
          <w:b/>
          <w:lang w:val="pl-PL"/>
        </w:rPr>
      </w:pPr>
      <w:r w:rsidRPr="00B50BAF">
        <w:rPr>
          <w:b/>
          <w:lang w:val="pl-PL"/>
        </w:rPr>
        <w:t>§ 6</w:t>
      </w:r>
    </w:p>
    <w:p w14:paraId="2CAA7066" w14:textId="5A7DA3DB" w:rsidR="00B155C5" w:rsidRPr="00AE51A2" w:rsidRDefault="00B155C5" w:rsidP="00B155C5">
      <w:pPr>
        <w:tabs>
          <w:tab w:val="left" w:pos="7275"/>
        </w:tabs>
        <w:spacing w:line="100" w:lineRule="atLeast"/>
        <w:ind w:left="60"/>
        <w:jc w:val="both"/>
        <w:rPr>
          <w:b/>
          <w:i/>
          <w:color w:val="auto"/>
          <w:lang w:val="pl-PL"/>
        </w:rPr>
      </w:pPr>
      <w:r w:rsidRPr="00AE51A2">
        <w:rPr>
          <w:color w:val="auto"/>
          <w:lang w:val="pl-PL"/>
        </w:rPr>
        <w:t>W sprawach bieżących związanych z realizacją przedmiotu umowy Zamawiającego będzie reprezentował</w:t>
      </w:r>
      <w:r w:rsidR="001F0701">
        <w:rPr>
          <w:color w:val="auto"/>
          <w:lang w:val="pl-PL"/>
        </w:rPr>
        <w:t xml:space="preserve"> pracownik Urzędu Gminy w Galewicach, </w:t>
      </w:r>
      <w:r w:rsidR="00AE51A2" w:rsidRPr="00AE51A2">
        <w:rPr>
          <w:color w:val="auto"/>
          <w:lang w:val="pl-PL"/>
        </w:rPr>
        <w:t xml:space="preserve">  Piotr Kowalczyk</w:t>
      </w:r>
      <w:r w:rsidRPr="00AE51A2">
        <w:rPr>
          <w:color w:val="auto"/>
          <w:lang w:val="pl-PL"/>
        </w:rPr>
        <w:t xml:space="preserve"> </w:t>
      </w:r>
      <w:r w:rsidR="001F0701">
        <w:rPr>
          <w:color w:val="auto"/>
          <w:lang w:val="pl-PL"/>
        </w:rPr>
        <w:t xml:space="preserve">– Inspektor, </w:t>
      </w:r>
      <w:r w:rsidR="001F0701" w:rsidRPr="00AE51A2">
        <w:rPr>
          <w:color w:val="auto"/>
          <w:lang w:val="pl-PL"/>
        </w:rPr>
        <w:t xml:space="preserve"> </w:t>
      </w:r>
      <w:r w:rsidRPr="00AE51A2">
        <w:rPr>
          <w:color w:val="auto"/>
          <w:lang w:val="pl-PL"/>
        </w:rPr>
        <w:t>natomiast Wykonawcę reprezentować będzie</w:t>
      </w:r>
      <w:r w:rsidR="00A07C82">
        <w:rPr>
          <w:b/>
          <w:i/>
          <w:color w:val="auto"/>
          <w:lang w:val="pl-PL"/>
        </w:rPr>
        <w:t xml:space="preserve"> : </w:t>
      </w:r>
      <w:r w:rsidR="00C60A52" w:rsidRPr="00AE51A2">
        <w:rPr>
          <w:b/>
          <w:i/>
          <w:color w:val="auto"/>
          <w:lang w:val="pl-PL"/>
        </w:rPr>
        <w:t xml:space="preserve"> …………………………………..</w:t>
      </w:r>
    </w:p>
    <w:p w14:paraId="21A6C5A2" w14:textId="77777777" w:rsidR="00B155C5" w:rsidRPr="00B50BAF" w:rsidRDefault="00B155C5" w:rsidP="00B155C5">
      <w:pPr>
        <w:ind w:left="60"/>
        <w:rPr>
          <w:lang w:val="pl-PL"/>
        </w:rPr>
      </w:pPr>
    </w:p>
    <w:p w14:paraId="15F8A3C2" w14:textId="77777777" w:rsidR="00B155C5" w:rsidRPr="00582D10" w:rsidRDefault="00B155C5" w:rsidP="00582D10">
      <w:pPr>
        <w:ind w:left="-15" w:hanging="15"/>
        <w:jc w:val="center"/>
        <w:rPr>
          <w:b/>
          <w:lang w:val="pl-PL"/>
        </w:rPr>
      </w:pPr>
      <w:r w:rsidRPr="00B50BAF">
        <w:rPr>
          <w:b/>
          <w:lang w:val="pl-PL"/>
        </w:rPr>
        <w:t>§ 7</w:t>
      </w:r>
    </w:p>
    <w:p w14:paraId="7EAEFD06" w14:textId="1301D122" w:rsidR="00F94DAC" w:rsidRPr="006E3549" w:rsidRDefault="00B155C5" w:rsidP="006E3549">
      <w:pPr>
        <w:tabs>
          <w:tab w:val="left" w:pos="75"/>
        </w:tabs>
        <w:rPr>
          <w:lang w:val="pl-PL"/>
        </w:rPr>
      </w:pPr>
      <w:r w:rsidRPr="00B50BAF">
        <w:rPr>
          <w:lang w:val="pl-PL"/>
        </w:rPr>
        <w:t>Zamawiający zobowiązuje</w:t>
      </w:r>
      <w:r w:rsidR="001F0701">
        <w:rPr>
          <w:lang w:val="pl-PL"/>
        </w:rPr>
        <w:t xml:space="preserve"> dyrektora Zespołu Szkolno-Przedszkolnego</w:t>
      </w:r>
      <w:r w:rsidRPr="00B50BAF">
        <w:rPr>
          <w:lang w:val="pl-PL"/>
        </w:rPr>
        <w:t xml:space="preserve"> w Galewicach do z</w:t>
      </w:r>
      <w:r>
        <w:rPr>
          <w:lang w:val="pl-PL"/>
        </w:rPr>
        <w:t>organizowania opieki nad uczniami</w:t>
      </w:r>
      <w:r w:rsidRPr="00B50BAF">
        <w:rPr>
          <w:lang w:val="pl-PL"/>
        </w:rPr>
        <w:t xml:space="preserve"> w czasie przewozu.</w:t>
      </w:r>
    </w:p>
    <w:p w14:paraId="1A2DCE30" w14:textId="3D6A66AC" w:rsidR="00B155C5" w:rsidRDefault="00B155C5" w:rsidP="00582D10">
      <w:pPr>
        <w:ind w:left="60"/>
        <w:jc w:val="center"/>
        <w:rPr>
          <w:b/>
          <w:lang w:val="pl-PL"/>
        </w:rPr>
      </w:pPr>
      <w:r w:rsidRPr="00B50BAF">
        <w:rPr>
          <w:b/>
          <w:lang w:val="pl-PL"/>
        </w:rPr>
        <w:t>§ 8</w:t>
      </w:r>
    </w:p>
    <w:p w14:paraId="35F1AA94" w14:textId="1329BE4B" w:rsidR="004A13BC" w:rsidRDefault="004A13BC" w:rsidP="00582D10">
      <w:pPr>
        <w:ind w:left="60"/>
        <w:jc w:val="center"/>
        <w:rPr>
          <w:b/>
          <w:lang w:val="pl-PL"/>
        </w:rPr>
      </w:pPr>
    </w:p>
    <w:p w14:paraId="54AE440B" w14:textId="77777777" w:rsidR="00A12E64" w:rsidRDefault="00A12E64" w:rsidP="00A12E64">
      <w:pPr>
        <w:ind w:left="60"/>
        <w:jc w:val="both"/>
        <w:rPr>
          <w:lang w:val="pl-PL"/>
        </w:rPr>
      </w:pPr>
      <w:r>
        <w:rPr>
          <w:lang w:val="pl-PL"/>
        </w:rPr>
        <w:t xml:space="preserve">1. </w:t>
      </w:r>
      <w:r w:rsidRPr="00B50BAF">
        <w:rPr>
          <w:lang w:val="pl-PL"/>
        </w:rPr>
        <w:t xml:space="preserve">Płatnikiem faktur </w:t>
      </w:r>
      <w:r>
        <w:rPr>
          <w:lang w:val="pl-PL"/>
        </w:rPr>
        <w:t xml:space="preserve">za usługę o której mowa w </w:t>
      </w:r>
      <w:r w:rsidRPr="006379A0">
        <w:rPr>
          <w:lang w:val="pl-PL"/>
        </w:rPr>
        <w:t>§ 1</w:t>
      </w:r>
      <w:r>
        <w:rPr>
          <w:lang w:val="pl-PL"/>
        </w:rPr>
        <w:t xml:space="preserve"> ust. 1  </w:t>
      </w:r>
      <w:r w:rsidRPr="00B50BAF">
        <w:rPr>
          <w:lang w:val="pl-PL"/>
        </w:rPr>
        <w:t>będzie</w:t>
      </w:r>
      <w:r>
        <w:rPr>
          <w:lang w:val="pl-PL"/>
        </w:rPr>
        <w:t xml:space="preserve"> Gmina Galewice,  </w:t>
      </w:r>
      <w:r w:rsidRPr="00B50BAF">
        <w:rPr>
          <w:lang w:val="pl-PL"/>
        </w:rPr>
        <w:t xml:space="preserve">ul. Wieluńska 5, </w:t>
      </w:r>
    </w:p>
    <w:p w14:paraId="3C75346F" w14:textId="77777777" w:rsidR="00A12E64" w:rsidRDefault="00A12E64" w:rsidP="00A12E64">
      <w:pPr>
        <w:ind w:left="60"/>
        <w:jc w:val="both"/>
        <w:rPr>
          <w:lang w:val="pl-PL"/>
        </w:rPr>
      </w:pPr>
      <w:r w:rsidRPr="00B50BAF">
        <w:rPr>
          <w:lang w:val="pl-PL"/>
        </w:rPr>
        <w:t>98</w:t>
      </w:r>
      <w:r>
        <w:rPr>
          <w:lang w:val="pl-PL"/>
        </w:rPr>
        <w:t>-405 Galewice, NIP –</w:t>
      </w:r>
      <w:r w:rsidRPr="003308D8">
        <w:rPr>
          <w:b/>
          <w:lang w:val="pl-PL"/>
        </w:rPr>
        <w:t xml:space="preserve"> </w:t>
      </w:r>
      <w:r w:rsidRPr="003308D8">
        <w:rPr>
          <w:lang w:val="pl-PL"/>
        </w:rPr>
        <w:t>9970132876</w:t>
      </w:r>
      <w:r>
        <w:rPr>
          <w:lang w:val="pl-PL"/>
        </w:rPr>
        <w:t>.</w:t>
      </w:r>
      <w:r w:rsidRPr="00B50BAF">
        <w:rPr>
          <w:lang w:val="pl-PL"/>
        </w:rPr>
        <w:t xml:space="preserve"> </w:t>
      </w:r>
    </w:p>
    <w:p w14:paraId="77696960" w14:textId="77777777" w:rsidR="00A12E64" w:rsidRDefault="00A12E64" w:rsidP="00A12E64">
      <w:pPr>
        <w:ind w:left="60"/>
        <w:jc w:val="both"/>
        <w:rPr>
          <w:lang w:val="pl-PL"/>
        </w:rPr>
      </w:pPr>
      <w:r w:rsidRPr="00B50BAF">
        <w:rPr>
          <w:lang w:val="pl-PL"/>
        </w:rPr>
        <w:t xml:space="preserve"> </w:t>
      </w:r>
    </w:p>
    <w:p w14:paraId="21FC8D06" w14:textId="77777777" w:rsidR="00A12E64" w:rsidRPr="006379A0" w:rsidRDefault="00A12E64" w:rsidP="00A12E64">
      <w:pPr>
        <w:ind w:left="60"/>
        <w:jc w:val="both"/>
        <w:rPr>
          <w:b/>
          <w:lang w:val="pl-PL"/>
        </w:rPr>
      </w:pPr>
      <w:r>
        <w:rPr>
          <w:lang w:val="pl-PL"/>
        </w:rPr>
        <w:t xml:space="preserve">2. </w:t>
      </w:r>
      <w:r w:rsidRPr="00B50BAF">
        <w:rPr>
          <w:lang w:val="pl-PL"/>
        </w:rPr>
        <w:t xml:space="preserve">Płatnikiem faktur </w:t>
      </w:r>
      <w:r>
        <w:rPr>
          <w:lang w:val="pl-PL"/>
        </w:rPr>
        <w:t xml:space="preserve">za usługę o której mowa w </w:t>
      </w:r>
      <w:r w:rsidRPr="006379A0">
        <w:rPr>
          <w:lang w:val="pl-PL"/>
        </w:rPr>
        <w:t>§ 1</w:t>
      </w:r>
      <w:r>
        <w:rPr>
          <w:lang w:val="pl-PL"/>
        </w:rPr>
        <w:t xml:space="preserve"> ust. 2 będzie zlecający usługę.  </w:t>
      </w:r>
    </w:p>
    <w:p w14:paraId="43760482" w14:textId="77777777" w:rsidR="004A13BC" w:rsidRDefault="004A13BC" w:rsidP="00582D10">
      <w:pPr>
        <w:ind w:left="60"/>
        <w:jc w:val="center"/>
        <w:rPr>
          <w:b/>
          <w:lang w:val="pl-PL"/>
        </w:rPr>
      </w:pPr>
    </w:p>
    <w:p w14:paraId="307C4500" w14:textId="2A6FE598" w:rsidR="00C43FFB" w:rsidRDefault="00C43FFB" w:rsidP="00582D10">
      <w:pPr>
        <w:ind w:left="60"/>
        <w:jc w:val="center"/>
        <w:rPr>
          <w:b/>
          <w:lang w:val="pl-PL"/>
        </w:rPr>
      </w:pPr>
    </w:p>
    <w:p w14:paraId="14EC7379" w14:textId="77777777" w:rsidR="00B155C5" w:rsidRPr="00B50BAF" w:rsidRDefault="006379A0" w:rsidP="00582D10">
      <w:pPr>
        <w:tabs>
          <w:tab w:val="left" w:pos="-4245"/>
          <w:tab w:val="left" w:pos="-4230"/>
        </w:tabs>
        <w:jc w:val="center"/>
        <w:rPr>
          <w:b/>
          <w:lang w:val="pl-PL"/>
        </w:rPr>
      </w:pPr>
      <w:r>
        <w:rPr>
          <w:b/>
          <w:lang w:val="pl-PL"/>
        </w:rPr>
        <w:t>§ 9</w:t>
      </w:r>
    </w:p>
    <w:p w14:paraId="4E169324" w14:textId="77777777" w:rsidR="00B155C5" w:rsidRPr="00B50BAF" w:rsidRDefault="00B155C5" w:rsidP="00B155C5">
      <w:pPr>
        <w:ind w:left="60"/>
        <w:jc w:val="both"/>
        <w:rPr>
          <w:lang w:val="pl-PL"/>
        </w:rPr>
      </w:pPr>
      <w:r w:rsidRPr="00B50BAF">
        <w:rPr>
          <w:lang w:val="pl-PL"/>
        </w:rPr>
        <w:t>Wszelkie zmiany postanowień niniejszej umowy wymagają formy pisemnej, zaakceptowanej przez obie strony, pod rygorem nieważności.</w:t>
      </w:r>
    </w:p>
    <w:p w14:paraId="5317B008" w14:textId="77777777" w:rsidR="00B155C5" w:rsidRPr="00B50BAF" w:rsidRDefault="00B155C5" w:rsidP="00B155C5">
      <w:pPr>
        <w:ind w:left="60"/>
        <w:jc w:val="center"/>
        <w:rPr>
          <w:b/>
          <w:lang w:val="pl-PL"/>
        </w:rPr>
      </w:pPr>
    </w:p>
    <w:p w14:paraId="4EC90895" w14:textId="77777777" w:rsidR="00B155C5" w:rsidRDefault="006379A0" w:rsidP="00582D10">
      <w:pPr>
        <w:ind w:left="60"/>
        <w:jc w:val="center"/>
        <w:rPr>
          <w:b/>
        </w:rPr>
      </w:pPr>
      <w:r>
        <w:rPr>
          <w:b/>
        </w:rPr>
        <w:t>§ 10</w:t>
      </w:r>
    </w:p>
    <w:p w14:paraId="115B28A1" w14:textId="77777777" w:rsidR="00B155C5" w:rsidRPr="00B50BAF" w:rsidRDefault="00B155C5" w:rsidP="00B155C5">
      <w:pPr>
        <w:numPr>
          <w:ilvl w:val="0"/>
          <w:numId w:val="28"/>
        </w:numPr>
        <w:tabs>
          <w:tab w:val="left" w:pos="690"/>
        </w:tabs>
        <w:ind w:left="690"/>
        <w:jc w:val="both"/>
        <w:rPr>
          <w:lang w:val="pl-PL"/>
        </w:rPr>
      </w:pPr>
      <w:r w:rsidRPr="00B50BAF">
        <w:rPr>
          <w:lang w:val="pl-PL"/>
        </w:rPr>
        <w:t>W sprawach nieuregulowanych niniejszą um</w:t>
      </w:r>
      <w:r>
        <w:rPr>
          <w:lang w:val="pl-PL"/>
        </w:rPr>
        <w:t>ową mają zastosowanie przepisy K</w:t>
      </w:r>
      <w:r w:rsidRPr="00B50BAF">
        <w:rPr>
          <w:lang w:val="pl-PL"/>
        </w:rPr>
        <w:t>odeksu cywilnego.</w:t>
      </w:r>
    </w:p>
    <w:p w14:paraId="71325C90" w14:textId="77777777" w:rsidR="00B155C5" w:rsidRPr="00B50BAF" w:rsidRDefault="00B155C5" w:rsidP="00B155C5">
      <w:pPr>
        <w:numPr>
          <w:ilvl w:val="0"/>
          <w:numId w:val="28"/>
        </w:numPr>
        <w:tabs>
          <w:tab w:val="left" w:pos="690"/>
        </w:tabs>
        <w:ind w:left="690"/>
        <w:jc w:val="both"/>
        <w:rPr>
          <w:lang w:val="pl-PL"/>
        </w:rPr>
      </w:pPr>
      <w:r w:rsidRPr="00B50BAF">
        <w:rPr>
          <w:lang w:val="pl-PL"/>
        </w:rPr>
        <w:t>Ewentualne spory wynikające z wykonywania niniejszej umowy rozstrzygane będą na drodze sądowej.</w:t>
      </w:r>
    </w:p>
    <w:p w14:paraId="3415E35E" w14:textId="77777777" w:rsidR="00582D10" w:rsidRPr="00582D10" w:rsidRDefault="00B155C5" w:rsidP="00582D10">
      <w:pPr>
        <w:numPr>
          <w:ilvl w:val="0"/>
          <w:numId w:val="28"/>
        </w:numPr>
        <w:tabs>
          <w:tab w:val="left" w:pos="690"/>
        </w:tabs>
        <w:ind w:left="690"/>
        <w:jc w:val="both"/>
        <w:rPr>
          <w:lang w:val="pl-PL"/>
        </w:rPr>
      </w:pPr>
      <w:r w:rsidRPr="00B50BAF">
        <w:rPr>
          <w:lang w:val="pl-PL"/>
        </w:rPr>
        <w:t>Właściwym do rozpoznawania sporów wynikłych na tle realizacji niniejszej umowy j</w:t>
      </w:r>
      <w:r>
        <w:rPr>
          <w:lang w:val="pl-PL"/>
        </w:rPr>
        <w:t>est właściwy dla Zamawiającego S</w:t>
      </w:r>
      <w:r w:rsidRPr="00B50BAF">
        <w:rPr>
          <w:lang w:val="pl-PL"/>
        </w:rPr>
        <w:t>ąd powszechny.</w:t>
      </w:r>
    </w:p>
    <w:p w14:paraId="46C06C15" w14:textId="77777777" w:rsidR="00B155C5" w:rsidRPr="00B50BAF" w:rsidRDefault="006379A0" w:rsidP="00582D10">
      <w:pPr>
        <w:ind w:left="540" w:hanging="270"/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14:paraId="5EFF40C9" w14:textId="77777777" w:rsidR="00B155C5" w:rsidRPr="00B50BAF" w:rsidRDefault="00B155C5" w:rsidP="00B155C5">
      <w:pPr>
        <w:ind w:left="60"/>
        <w:jc w:val="both"/>
        <w:rPr>
          <w:lang w:val="pl-PL"/>
        </w:rPr>
      </w:pPr>
      <w:r w:rsidRPr="00B50BAF">
        <w:rPr>
          <w:lang w:val="pl-PL"/>
        </w:rPr>
        <w:t>Umowa została sporządzona w dwóch jednobrzmiących egzemplarzach po jednym dla każdej ze stron.</w:t>
      </w:r>
    </w:p>
    <w:p w14:paraId="01655316" w14:textId="77777777" w:rsidR="00B155C5" w:rsidRPr="00B50BAF" w:rsidRDefault="00B155C5" w:rsidP="00B155C5">
      <w:pPr>
        <w:ind w:left="60"/>
        <w:rPr>
          <w:lang w:val="pl-PL"/>
        </w:rPr>
      </w:pPr>
    </w:p>
    <w:p w14:paraId="27313455" w14:textId="77777777" w:rsidR="00B155C5" w:rsidRPr="00B50BAF" w:rsidRDefault="00B155C5" w:rsidP="00B155C5">
      <w:pPr>
        <w:ind w:left="60"/>
        <w:rPr>
          <w:lang w:val="pl-PL"/>
        </w:rPr>
      </w:pPr>
      <w:r w:rsidRPr="00B50BAF">
        <w:rPr>
          <w:lang w:val="pl-PL"/>
        </w:rPr>
        <w:t>Załącznik:</w:t>
      </w:r>
    </w:p>
    <w:p w14:paraId="25B16358" w14:textId="77777777" w:rsidR="006379A0" w:rsidRPr="00B50BAF" w:rsidRDefault="00B155C5" w:rsidP="00582D10">
      <w:pPr>
        <w:ind w:left="60"/>
        <w:rPr>
          <w:lang w:val="pl-PL"/>
        </w:rPr>
      </w:pPr>
      <w:r>
        <w:rPr>
          <w:lang w:val="pl-PL"/>
        </w:rPr>
        <w:t xml:space="preserve"> - </w:t>
      </w:r>
      <w:r w:rsidRPr="00B50BAF">
        <w:rPr>
          <w:lang w:val="pl-PL"/>
        </w:rPr>
        <w:t>Miesięczna karta drogowa</w:t>
      </w:r>
      <w:r>
        <w:rPr>
          <w:lang w:val="pl-PL"/>
        </w:rPr>
        <w:t>.</w:t>
      </w:r>
    </w:p>
    <w:p w14:paraId="213CEA5E" w14:textId="77777777" w:rsidR="00B155C5" w:rsidRPr="00B50BAF" w:rsidRDefault="00B155C5" w:rsidP="00B155C5">
      <w:pPr>
        <w:ind w:left="60"/>
        <w:rPr>
          <w:lang w:val="pl-PL"/>
        </w:rPr>
      </w:pPr>
    </w:p>
    <w:p w14:paraId="38F7ED9B" w14:textId="77777777" w:rsidR="00B155C5" w:rsidRPr="00B50BAF" w:rsidRDefault="00B155C5" w:rsidP="00B155C5">
      <w:pPr>
        <w:ind w:left="60"/>
        <w:rPr>
          <w:lang w:val="pl-PL"/>
        </w:rPr>
      </w:pPr>
    </w:p>
    <w:p w14:paraId="1A632026" w14:textId="77777777" w:rsidR="00B155C5" w:rsidRPr="00B50BAF" w:rsidRDefault="00B155C5" w:rsidP="00B155C5">
      <w:pPr>
        <w:ind w:left="60"/>
        <w:rPr>
          <w:lang w:val="pl-PL"/>
        </w:rPr>
      </w:pPr>
    </w:p>
    <w:p w14:paraId="67D522E0" w14:textId="77777777" w:rsidR="00F056DA" w:rsidRDefault="00376956" w:rsidP="00582D10">
      <w:pPr>
        <w:rPr>
          <w:b/>
          <w:i/>
          <w:lang w:val="pl-PL"/>
        </w:rPr>
      </w:pPr>
      <w:r>
        <w:rPr>
          <w:lang w:val="pl-PL"/>
        </w:rPr>
        <w:t xml:space="preserve"> </w:t>
      </w:r>
      <w:r w:rsidR="00C60A52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B155C5" w:rsidRPr="00B50BAF">
        <w:rPr>
          <w:lang w:val="pl-PL"/>
        </w:rPr>
        <w:t>.......................................................</w:t>
      </w:r>
      <w:r w:rsidR="00B155C5" w:rsidRPr="00B50BAF">
        <w:rPr>
          <w:lang w:val="pl-PL"/>
        </w:rPr>
        <w:tab/>
      </w:r>
      <w:r w:rsidR="00B155C5" w:rsidRPr="00B50BAF">
        <w:rPr>
          <w:lang w:val="pl-PL"/>
        </w:rPr>
        <w:tab/>
      </w:r>
      <w:r w:rsidR="00B155C5" w:rsidRPr="00B50BAF">
        <w:rPr>
          <w:lang w:val="pl-PL"/>
        </w:rPr>
        <w:tab/>
        <w:t xml:space="preserve">      </w:t>
      </w:r>
      <w:r w:rsidR="00B155C5">
        <w:rPr>
          <w:lang w:val="pl-PL"/>
        </w:rPr>
        <w:t xml:space="preserve">              </w:t>
      </w:r>
      <w:r w:rsidR="00B155C5" w:rsidRPr="00B50BAF">
        <w:rPr>
          <w:lang w:val="pl-PL"/>
        </w:rPr>
        <w:t xml:space="preserve">  </w:t>
      </w:r>
      <w:r w:rsidR="00B155C5">
        <w:rPr>
          <w:lang w:val="pl-PL"/>
        </w:rPr>
        <w:t xml:space="preserve">    </w:t>
      </w:r>
      <w:r w:rsidR="00B155C5" w:rsidRPr="00B50BAF">
        <w:rPr>
          <w:lang w:val="pl-PL"/>
        </w:rPr>
        <w:t>.....................</w:t>
      </w:r>
      <w:r w:rsidR="00C60A52">
        <w:rPr>
          <w:lang w:val="pl-PL"/>
        </w:rPr>
        <w:t>.............................</w:t>
      </w:r>
      <w:r w:rsidR="00B155C5" w:rsidRPr="00B50BAF">
        <w:rPr>
          <w:b/>
          <w:i/>
          <w:lang w:val="pl-PL"/>
        </w:rPr>
        <w:t xml:space="preserve">                      </w:t>
      </w:r>
      <w:r w:rsidR="00B155C5" w:rsidRPr="00B50BAF">
        <w:rPr>
          <w:b/>
          <w:i/>
          <w:lang w:val="pl-PL"/>
        </w:rPr>
        <w:tab/>
      </w:r>
      <w:r w:rsidR="00C60A52">
        <w:rPr>
          <w:b/>
          <w:i/>
          <w:lang w:val="pl-PL"/>
        </w:rPr>
        <w:t xml:space="preserve">   </w:t>
      </w:r>
      <w:r w:rsidR="00B155C5" w:rsidRPr="00B50BAF">
        <w:rPr>
          <w:b/>
          <w:i/>
          <w:lang w:val="pl-PL"/>
        </w:rPr>
        <w:t>Wykonawca</w:t>
      </w:r>
      <w:r w:rsidR="00B155C5" w:rsidRPr="00B50BAF">
        <w:rPr>
          <w:b/>
          <w:i/>
          <w:lang w:val="pl-PL"/>
        </w:rPr>
        <w:tab/>
      </w:r>
      <w:r w:rsidR="00B155C5" w:rsidRPr="00B50BAF">
        <w:rPr>
          <w:b/>
          <w:i/>
          <w:lang w:val="pl-PL"/>
        </w:rPr>
        <w:tab/>
      </w:r>
      <w:r w:rsidR="00B155C5" w:rsidRPr="00B50BAF">
        <w:rPr>
          <w:b/>
          <w:i/>
          <w:lang w:val="pl-PL"/>
        </w:rPr>
        <w:tab/>
      </w:r>
      <w:r w:rsidR="00B155C5" w:rsidRPr="00B50BAF">
        <w:rPr>
          <w:b/>
          <w:i/>
          <w:lang w:val="pl-PL"/>
        </w:rPr>
        <w:tab/>
        <w:t xml:space="preserve">    </w:t>
      </w:r>
      <w:r w:rsidR="00B155C5">
        <w:rPr>
          <w:b/>
          <w:i/>
          <w:lang w:val="pl-PL"/>
        </w:rPr>
        <w:t xml:space="preserve">                                            </w:t>
      </w:r>
      <w:r w:rsidR="00582D10">
        <w:rPr>
          <w:b/>
          <w:i/>
          <w:lang w:val="pl-PL"/>
        </w:rPr>
        <w:t xml:space="preserve"> Zamawiający</w:t>
      </w:r>
    </w:p>
    <w:p w14:paraId="76A7D9BE" w14:textId="77777777" w:rsidR="00F056DA" w:rsidRDefault="00F056DA" w:rsidP="00582D10">
      <w:pPr>
        <w:rPr>
          <w:i/>
          <w:iCs/>
          <w:lang w:val="pl-PL"/>
        </w:rPr>
      </w:pPr>
    </w:p>
    <w:p w14:paraId="20593D38" w14:textId="77777777" w:rsidR="005D3CF2" w:rsidRDefault="005D3CF2" w:rsidP="00582D10">
      <w:pPr>
        <w:rPr>
          <w:i/>
          <w:iCs/>
          <w:lang w:val="pl-PL"/>
        </w:rPr>
      </w:pPr>
    </w:p>
    <w:p w14:paraId="1A8E561A" w14:textId="77777777" w:rsidR="005D3CF2" w:rsidRDefault="005D3CF2" w:rsidP="00582D10">
      <w:pPr>
        <w:rPr>
          <w:i/>
          <w:iCs/>
          <w:lang w:val="pl-PL"/>
        </w:rPr>
      </w:pPr>
    </w:p>
    <w:p w14:paraId="183AA4F1" w14:textId="0C72F945" w:rsidR="00742132" w:rsidRDefault="00742132" w:rsidP="00582D10">
      <w:pPr>
        <w:rPr>
          <w:i/>
          <w:iCs/>
          <w:lang w:val="pl-PL"/>
        </w:rPr>
      </w:pPr>
    </w:p>
    <w:p w14:paraId="31D18C82" w14:textId="4F0812CB" w:rsidR="00C43FFB" w:rsidRDefault="00C43FFB" w:rsidP="00582D10">
      <w:pPr>
        <w:rPr>
          <w:i/>
          <w:iCs/>
          <w:lang w:val="pl-PL"/>
        </w:rPr>
      </w:pPr>
    </w:p>
    <w:p w14:paraId="03C5DF19" w14:textId="590C8464" w:rsidR="00C43FFB" w:rsidRDefault="00C43FFB" w:rsidP="00582D10">
      <w:pPr>
        <w:rPr>
          <w:i/>
          <w:iCs/>
          <w:lang w:val="pl-PL"/>
        </w:rPr>
      </w:pPr>
    </w:p>
    <w:p w14:paraId="503FE704" w14:textId="77777777" w:rsidR="00C43FFB" w:rsidRDefault="00C43FFB" w:rsidP="00582D10">
      <w:pPr>
        <w:rPr>
          <w:i/>
          <w:iCs/>
          <w:lang w:val="pl-PL"/>
        </w:rPr>
      </w:pPr>
    </w:p>
    <w:p w14:paraId="1CD67FDA" w14:textId="77777777" w:rsidR="00742132" w:rsidRDefault="00742132" w:rsidP="00582D10">
      <w:pPr>
        <w:rPr>
          <w:i/>
          <w:iCs/>
          <w:lang w:val="pl-PL"/>
        </w:rPr>
      </w:pPr>
    </w:p>
    <w:p w14:paraId="6BF3A0EA" w14:textId="77777777" w:rsidR="005D3CF2" w:rsidRPr="00F6665B" w:rsidRDefault="005D3CF2" w:rsidP="00582D10">
      <w:pPr>
        <w:rPr>
          <w:i/>
          <w:iCs/>
          <w:lang w:val="pl-PL"/>
        </w:rPr>
      </w:pPr>
    </w:p>
    <w:p w14:paraId="7C711F39" w14:textId="77777777" w:rsidR="00B155C5" w:rsidRDefault="00B155C5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  <w:r w:rsidRPr="00B50BAF">
        <w:rPr>
          <w:b/>
          <w:i/>
          <w:lang w:val="pl-PL"/>
        </w:rPr>
        <w:t xml:space="preserve">Załącznik do umowy na dowóz uczniów                           </w:t>
      </w:r>
    </w:p>
    <w:p w14:paraId="1AC7D568" w14:textId="263A6383" w:rsidR="00B155C5" w:rsidRPr="00B50BAF" w:rsidRDefault="00B155C5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  <w:r w:rsidRPr="00B50BAF">
        <w:rPr>
          <w:b/>
          <w:i/>
          <w:lang w:val="pl-PL"/>
        </w:rPr>
        <w:tab/>
        <w:t>d</w:t>
      </w:r>
      <w:r w:rsidR="0048220F">
        <w:rPr>
          <w:b/>
          <w:i/>
          <w:lang w:val="pl-PL"/>
        </w:rPr>
        <w:t xml:space="preserve">o </w:t>
      </w:r>
      <w:r w:rsidR="00CB62B0">
        <w:rPr>
          <w:b/>
          <w:i/>
          <w:lang w:val="pl-PL"/>
        </w:rPr>
        <w:t>szkół</w:t>
      </w:r>
      <w:r w:rsidR="00742132">
        <w:rPr>
          <w:b/>
          <w:i/>
          <w:lang w:val="pl-PL"/>
        </w:rPr>
        <w:t xml:space="preserve"> w roku szkolnym 20</w:t>
      </w:r>
      <w:r w:rsidR="00004BF4">
        <w:rPr>
          <w:b/>
          <w:i/>
          <w:lang w:val="pl-PL"/>
        </w:rPr>
        <w:t>22</w:t>
      </w:r>
      <w:r w:rsidR="00742132">
        <w:rPr>
          <w:b/>
          <w:i/>
          <w:lang w:val="pl-PL"/>
        </w:rPr>
        <w:t>/20</w:t>
      </w:r>
      <w:r w:rsidR="001F0701">
        <w:rPr>
          <w:b/>
          <w:i/>
          <w:lang w:val="pl-PL"/>
        </w:rPr>
        <w:t>2</w:t>
      </w:r>
      <w:r w:rsidR="00004BF4">
        <w:rPr>
          <w:b/>
          <w:i/>
          <w:lang w:val="pl-PL"/>
        </w:rPr>
        <w:t>3</w:t>
      </w:r>
    </w:p>
    <w:p w14:paraId="7F52A875" w14:textId="77777777" w:rsidR="00B155C5" w:rsidRDefault="00B155C5" w:rsidP="00B155C5">
      <w:pPr>
        <w:rPr>
          <w:b/>
          <w:i/>
          <w:lang w:val="pl-PL"/>
        </w:rPr>
      </w:pPr>
    </w:p>
    <w:p w14:paraId="21157AC1" w14:textId="77777777" w:rsidR="00065BC7" w:rsidRPr="00B50BAF" w:rsidRDefault="00065BC7" w:rsidP="00B155C5">
      <w:pPr>
        <w:rPr>
          <w:lang w:val="pl-PL"/>
        </w:rPr>
      </w:pPr>
    </w:p>
    <w:p w14:paraId="19F25544" w14:textId="4060EE28" w:rsidR="003003F8" w:rsidRPr="00AC1E57" w:rsidRDefault="00065BC7" w:rsidP="003003F8">
      <w:pPr>
        <w:ind w:left="720"/>
        <w:rPr>
          <w:color w:val="auto"/>
          <w:lang w:val="pl-PL"/>
        </w:rPr>
      </w:pPr>
      <w:r>
        <w:rPr>
          <w:b/>
          <w:bCs/>
          <w:lang w:val="pl-PL"/>
        </w:rPr>
        <w:t xml:space="preserve">Trasa </w:t>
      </w:r>
      <w:r w:rsidR="00B155C5" w:rsidRPr="00B50BAF">
        <w:rPr>
          <w:b/>
          <w:bCs/>
          <w:lang w:val="pl-PL"/>
        </w:rPr>
        <w:t>:</w:t>
      </w:r>
      <w:r w:rsidR="00742132">
        <w:rPr>
          <w:lang w:val="pl-PL"/>
        </w:rPr>
        <w:t xml:space="preserve">   </w:t>
      </w:r>
      <w:r w:rsidR="003003F8" w:rsidRPr="00AC1E57">
        <w:rPr>
          <w:color w:val="auto"/>
          <w:lang w:val="pl-PL"/>
        </w:rPr>
        <w:t xml:space="preserve">GALEWICE – </w:t>
      </w:r>
      <w:r w:rsidR="009E2E96" w:rsidRPr="00AC1E57">
        <w:rPr>
          <w:color w:val="auto"/>
          <w:lang w:val="pl-PL"/>
        </w:rPr>
        <w:t>KUŻAJ</w:t>
      </w:r>
      <w:r w:rsidR="003003F8" w:rsidRPr="00AC1E57">
        <w:rPr>
          <w:color w:val="auto"/>
          <w:lang w:val="pl-PL"/>
        </w:rPr>
        <w:t>-</w:t>
      </w:r>
      <w:r w:rsidR="00AC1E57">
        <w:rPr>
          <w:color w:val="auto"/>
          <w:lang w:val="pl-PL"/>
        </w:rPr>
        <w:t xml:space="preserve"> </w:t>
      </w:r>
      <w:r w:rsidR="009E2E96" w:rsidRPr="00AC1E57">
        <w:rPr>
          <w:color w:val="auto"/>
          <w:lang w:val="pl-PL"/>
        </w:rPr>
        <w:t xml:space="preserve">GŁAZ- BRZOZKI – BOCIAN- BIADASZKI </w:t>
      </w:r>
      <w:r w:rsidR="00AC1E57">
        <w:rPr>
          <w:color w:val="auto"/>
          <w:lang w:val="pl-PL"/>
        </w:rPr>
        <w:t xml:space="preserve">/Piaski / </w:t>
      </w:r>
      <w:r w:rsidR="009E2E96" w:rsidRPr="00AC1E57">
        <w:rPr>
          <w:color w:val="auto"/>
          <w:lang w:val="pl-PL"/>
        </w:rPr>
        <w:t>-FOLUSZCZYKI / Dom Myśliwski/ - FOLUSZCZYKI - / droga na Klon/ - FOLUSZCZYKI /przystanek / - GĄSZCZE -BRZOZKI- OSTRÓWEK /szkoła/ - RYBKA /</w:t>
      </w:r>
      <w:proofErr w:type="spellStart"/>
      <w:r w:rsidR="009E2E96" w:rsidRPr="00AC1E57">
        <w:rPr>
          <w:color w:val="auto"/>
          <w:lang w:val="pl-PL"/>
        </w:rPr>
        <w:t>sk</w:t>
      </w:r>
      <w:r w:rsidR="00AC1E57" w:rsidRPr="00AC1E57">
        <w:rPr>
          <w:color w:val="auto"/>
          <w:lang w:val="pl-PL"/>
        </w:rPr>
        <w:t>rzyż</w:t>
      </w:r>
      <w:proofErr w:type="spellEnd"/>
      <w:r w:rsidR="00AC1E57" w:rsidRPr="00AC1E57">
        <w:rPr>
          <w:color w:val="auto"/>
          <w:lang w:val="pl-PL"/>
        </w:rPr>
        <w:t>. na Przybyłów/</w:t>
      </w:r>
      <w:r w:rsidR="003003F8" w:rsidRPr="00AC1E57">
        <w:rPr>
          <w:color w:val="auto"/>
          <w:lang w:val="pl-PL"/>
        </w:rPr>
        <w:t xml:space="preserve"> </w:t>
      </w:r>
      <w:r w:rsidR="00AC1E57" w:rsidRPr="00AC1E57">
        <w:rPr>
          <w:color w:val="auto"/>
          <w:lang w:val="pl-PL"/>
        </w:rPr>
        <w:t xml:space="preserve">-PRZYBYŁÓW /przystanek PKS /- OSTRÓWEK – DĄBRÓWKA- DĄBIE /k. sołtysa/ -KASKI -GALEWICE/ ul. Żeromskiego/ - </w:t>
      </w:r>
      <w:r w:rsidR="003003F8" w:rsidRPr="00AC1E57">
        <w:rPr>
          <w:color w:val="auto"/>
          <w:lang w:val="pl-PL"/>
        </w:rPr>
        <w:t xml:space="preserve">GALEWICE / szkoła/ ul. Szkolna .                    </w:t>
      </w:r>
    </w:p>
    <w:p w14:paraId="2C0A7F82" w14:textId="00BDCBC7" w:rsidR="00582D10" w:rsidRPr="00AC1E57" w:rsidRDefault="00742132" w:rsidP="00C43FFB">
      <w:pPr>
        <w:jc w:val="both"/>
        <w:rPr>
          <w:b/>
          <w:color w:val="auto"/>
          <w:lang w:val="pl-PL"/>
        </w:rPr>
      </w:pPr>
      <w:r w:rsidRPr="00AC1E57">
        <w:rPr>
          <w:color w:val="auto"/>
          <w:lang w:val="pl-PL"/>
        </w:rPr>
        <w:t xml:space="preserve">  </w:t>
      </w:r>
    </w:p>
    <w:p w14:paraId="29CA66C2" w14:textId="77777777" w:rsidR="00B155C5" w:rsidRPr="00B50BAF" w:rsidRDefault="00B155C5" w:rsidP="00582D10">
      <w:pPr>
        <w:jc w:val="both"/>
        <w:rPr>
          <w:lang w:val="pl-PL"/>
        </w:rPr>
      </w:pPr>
    </w:p>
    <w:p w14:paraId="54D4F3B9" w14:textId="4C35F17D" w:rsidR="00EB6511" w:rsidRDefault="00B155C5" w:rsidP="00B155C5">
      <w:pPr>
        <w:jc w:val="center"/>
        <w:rPr>
          <w:b/>
          <w:bCs/>
          <w:i/>
          <w:lang w:val="pl-PL"/>
        </w:rPr>
      </w:pPr>
      <w:r w:rsidRPr="00C60A52">
        <w:rPr>
          <w:b/>
          <w:bCs/>
          <w:i/>
          <w:lang w:val="pl-PL"/>
        </w:rPr>
        <w:t xml:space="preserve">MIESIĘCZNA KARTA DROGOWA </w:t>
      </w:r>
      <w:r w:rsidRPr="00C60A52">
        <w:rPr>
          <w:b/>
          <w:bCs/>
          <w:i/>
          <w:lang w:val="pl-PL"/>
        </w:rPr>
        <w:br/>
        <w:t xml:space="preserve">AUTOBUSU DOWOŻĄCEGO </w:t>
      </w:r>
      <w:r w:rsidR="00524A40">
        <w:rPr>
          <w:b/>
          <w:bCs/>
          <w:i/>
          <w:lang w:val="pl-PL"/>
        </w:rPr>
        <w:t>UCZNIÓW</w:t>
      </w:r>
      <w:r w:rsidRPr="00C60A52">
        <w:rPr>
          <w:b/>
          <w:bCs/>
          <w:i/>
          <w:lang w:val="pl-PL"/>
        </w:rPr>
        <w:t xml:space="preserve"> </w:t>
      </w:r>
    </w:p>
    <w:p w14:paraId="0896D27B" w14:textId="20B5033D" w:rsidR="00B155C5" w:rsidRPr="00C60A52" w:rsidRDefault="00B155C5" w:rsidP="00B155C5">
      <w:pPr>
        <w:jc w:val="center"/>
        <w:rPr>
          <w:b/>
          <w:bCs/>
          <w:i/>
          <w:lang w:val="pl-PL"/>
        </w:rPr>
      </w:pPr>
      <w:r w:rsidRPr="00C60A52">
        <w:rPr>
          <w:b/>
          <w:bCs/>
          <w:i/>
          <w:lang w:val="pl-PL"/>
        </w:rPr>
        <w:br/>
      </w:r>
      <w:r w:rsidR="00524A40">
        <w:rPr>
          <w:b/>
          <w:bCs/>
          <w:i/>
          <w:lang w:val="pl-PL"/>
        </w:rPr>
        <w:t>Z</w:t>
      </w:r>
      <w:r w:rsidRPr="00C60A52">
        <w:rPr>
          <w:b/>
          <w:bCs/>
          <w:i/>
          <w:lang w:val="pl-PL"/>
        </w:rPr>
        <w:t>A MIESIĄC .................................................</w:t>
      </w:r>
    </w:p>
    <w:p w14:paraId="1D157D18" w14:textId="146CD5CF" w:rsidR="00B155C5" w:rsidRPr="00C60A52" w:rsidRDefault="00506CD0" w:rsidP="00B155C5">
      <w:pPr>
        <w:jc w:val="center"/>
        <w:rPr>
          <w:b/>
          <w:bCs/>
          <w:i/>
        </w:rPr>
      </w:pPr>
      <w:r>
        <w:rPr>
          <w:b/>
          <w:bCs/>
          <w:i/>
        </w:rPr>
        <w:t>ROKU SZKOLNEGO 20</w:t>
      </w:r>
      <w:r w:rsidR="001F0701">
        <w:rPr>
          <w:b/>
          <w:bCs/>
          <w:i/>
        </w:rPr>
        <w:t>2</w:t>
      </w:r>
      <w:r w:rsidR="00004BF4">
        <w:rPr>
          <w:b/>
          <w:bCs/>
          <w:i/>
        </w:rPr>
        <w:t>2</w:t>
      </w:r>
      <w:r>
        <w:rPr>
          <w:b/>
          <w:bCs/>
          <w:i/>
        </w:rPr>
        <w:t>/20</w:t>
      </w:r>
      <w:r w:rsidR="001F0701">
        <w:rPr>
          <w:b/>
          <w:bCs/>
          <w:i/>
        </w:rPr>
        <w:t>2</w:t>
      </w:r>
      <w:r w:rsidR="00004BF4">
        <w:rPr>
          <w:b/>
          <w:bCs/>
          <w:i/>
        </w:rPr>
        <w:t>3</w:t>
      </w:r>
    </w:p>
    <w:p w14:paraId="5C6CD556" w14:textId="77777777" w:rsidR="00B155C5" w:rsidRDefault="00B155C5" w:rsidP="00B155C5">
      <w:pPr>
        <w:jc w:val="center"/>
        <w:rPr>
          <w:b/>
        </w:rPr>
      </w:pPr>
    </w:p>
    <w:tbl>
      <w:tblPr>
        <w:tblW w:w="0" w:type="auto"/>
        <w:tblInd w:w="-1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580"/>
        <w:gridCol w:w="1439"/>
        <w:gridCol w:w="1539"/>
        <w:gridCol w:w="1342"/>
        <w:gridCol w:w="998"/>
        <w:gridCol w:w="1212"/>
        <w:gridCol w:w="1377"/>
      </w:tblGrid>
      <w:tr w:rsidR="00B155C5" w:rsidRPr="003E74AD" w14:paraId="504E76D2" w14:textId="77777777" w:rsidTr="00F17D95">
        <w:tc>
          <w:tcPr>
            <w:tcW w:w="989" w:type="dxa"/>
            <w:vAlign w:val="center"/>
          </w:tcPr>
          <w:p w14:paraId="5641395B" w14:textId="77777777" w:rsidR="00B155C5" w:rsidRPr="003434E2" w:rsidRDefault="00B155C5" w:rsidP="00F17D95">
            <w:pPr>
              <w:snapToGrid w:val="0"/>
              <w:jc w:val="center"/>
              <w:rPr>
                <w:b/>
              </w:rPr>
            </w:pPr>
            <w:r w:rsidRPr="003434E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80" w:type="dxa"/>
            <w:vAlign w:val="center"/>
          </w:tcPr>
          <w:p w14:paraId="1F422E3A" w14:textId="77777777" w:rsidR="00B155C5" w:rsidRPr="003434E2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  <w:r w:rsidRPr="003434E2">
              <w:rPr>
                <w:b/>
                <w:sz w:val="22"/>
                <w:szCs w:val="22"/>
                <w:lang w:val="pl-PL"/>
              </w:rPr>
              <w:t xml:space="preserve">Nazwisko </w:t>
            </w:r>
          </w:p>
          <w:p w14:paraId="48F43C90" w14:textId="77777777" w:rsidR="00B155C5" w:rsidRPr="003434E2" w:rsidRDefault="00B155C5" w:rsidP="00F17D95">
            <w:pPr>
              <w:jc w:val="center"/>
              <w:rPr>
                <w:b/>
                <w:lang w:val="pl-PL"/>
              </w:rPr>
            </w:pPr>
            <w:r w:rsidRPr="003434E2">
              <w:rPr>
                <w:b/>
                <w:sz w:val="22"/>
                <w:szCs w:val="22"/>
                <w:lang w:val="pl-PL"/>
              </w:rPr>
              <w:t xml:space="preserve">i imię </w:t>
            </w:r>
          </w:p>
          <w:p w14:paraId="5CC443D1" w14:textId="77777777" w:rsidR="00B155C5" w:rsidRPr="003434E2" w:rsidRDefault="00B155C5" w:rsidP="00F17D95">
            <w:pPr>
              <w:jc w:val="center"/>
              <w:rPr>
                <w:b/>
                <w:lang w:val="pl-PL"/>
              </w:rPr>
            </w:pPr>
            <w:r w:rsidRPr="003434E2">
              <w:rPr>
                <w:b/>
                <w:sz w:val="22"/>
                <w:szCs w:val="22"/>
                <w:lang w:val="pl-PL"/>
              </w:rPr>
              <w:t>opiekuna dzieci</w:t>
            </w:r>
          </w:p>
        </w:tc>
        <w:tc>
          <w:tcPr>
            <w:tcW w:w="1439" w:type="dxa"/>
            <w:vAlign w:val="center"/>
          </w:tcPr>
          <w:p w14:paraId="706A8B27" w14:textId="77777777" w:rsidR="00B155C5" w:rsidRPr="003434E2" w:rsidRDefault="00B155C5" w:rsidP="00F17D95">
            <w:pPr>
              <w:snapToGrid w:val="0"/>
              <w:jc w:val="center"/>
              <w:rPr>
                <w:b/>
              </w:rPr>
            </w:pPr>
            <w:proofErr w:type="spellStart"/>
            <w:r w:rsidRPr="003434E2">
              <w:rPr>
                <w:b/>
                <w:sz w:val="22"/>
                <w:szCs w:val="22"/>
              </w:rPr>
              <w:t>Nazwisko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</w:t>
            </w:r>
          </w:p>
          <w:p w14:paraId="42695C64" w14:textId="77777777" w:rsidR="00B155C5" w:rsidRPr="003434E2" w:rsidRDefault="00826404" w:rsidP="00F17D95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imię</w:t>
            </w:r>
            <w:proofErr w:type="spellEnd"/>
            <w:r w:rsidR="00B155C5" w:rsidRPr="003434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155C5" w:rsidRPr="003434E2">
              <w:rPr>
                <w:b/>
                <w:sz w:val="22"/>
                <w:szCs w:val="22"/>
              </w:rPr>
              <w:t>kierowcy</w:t>
            </w:r>
            <w:proofErr w:type="spellEnd"/>
          </w:p>
        </w:tc>
        <w:tc>
          <w:tcPr>
            <w:tcW w:w="1539" w:type="dxa"/>
            <w:vAlign w:val="center"/>
          </w:tcPr>
          <w:p w14:paraId="5F0A40AB" w14:textId="77777777" w:rsidR="00B155C5" w:rsidRPr="003434E2" w:rsidRDefault="00B155C5" w:rsidP="00F17D95">
            <w:pPr>
              <w:snapToGrid w:val="0"/>
              <w:jc w:val="center"/>
              <w:rPr>
                <w:b/>
              </w:rPr>
            </w:pPr>
            <w:proofErr w:type="spellStart"/>
            <w:r w:rsidRPr="003434E2">
              <w:rPr>
                <w:b/>
                <w:sz w:val="22"/>
                <w:szCs w:val="22"/>
              </w:rPr>
              <w:t>Trasa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34E2">
              <w:rPr>
                <w:b/>
                <w:sz w:val="22"/>
                <w:szCs w:val="22"/>
              </w:rPr>
              <w:t>jazdy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275FBFE2" w14:textId="77777777" w:rsidR="00B155C5" w:rsidRPr="003434E2" w:rsidRDefault="00B155C5" w:rsidP="00F17D95">
            <w:pPr>
              <w:snapToGrid w:val="0"/>
              <w:jc w:val="center"/>
              <w:rPr>
                <w:b/>
              </w:rPr>
            </w:pPr>
            <w:proofErr w:type="spellStart"/>
            <w:r w:rsidRPr="003434E2">
              <w:rPr>
                <w:b/>
                <w:sz w:val="22"/>
                <w:szCs w:val="22"/>
              </w:rPr>
              <w:t>Godzina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</w:t>
            </w:r>
          </w:p>
          <w:p w14:paraId="1F50F9D3" w14:textId="77777777" w:rsidR="00B155C5" w:rsidRPr="003434E2" w:rsidRDefault="00B155C5" w:rsidP="00F17D95">
            <w:pPr>
              <w:jc w:val="center"/>
              <w:rPr>
                <w:b/>
              </w:rPr>
            </w:pPr>
            <w:proofErr w:type="spellStart"/>
            <w:r w:rsidRPr="003434E2">
              <w:rPr>
                <w:b/>
                <w:sz w:val="22"/>
                <w:szCs w:val="22"/>
              </w:rPr>
              <w:t>przyjazdu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3434E2">
              <w:rPr>
                <w:b/>
                <w:sz w:val="22"/>
                <w:szCs w:val="22"/>
              </w:rPr>
              <w:t>odjazdu</w:t>
            </w:r>
            <w:proofErr w:type="spellEnd"/>
          </w:p>
        </w:tc>
        <w:tc>
          <w:tcPr>
            <w:tcW w:w="998" w:type="dxa"/>
            <w:vAlign w:val="center"/>
          </w:tcPr>
          <w:p w14:paraId="008CDA64" w14:textId="77777777" w:rsidR="00B155C5" w:rsidRPr="003434E2" w:rsidRDefault="00B155C5" w:rsidP="00F17D95">
            <w:pPr>
              <w:snapToGrid w:val="0"/>
              <w:jc w:val="center"/>
              <w:rPr>
                <w:b/>
              </w:rPr>
            </w:pPr>
            <w:proofErr w:type="spellStart"/>
            <w:r w:rsidRPr="003434E2">
              <w:rPr>
                <w:b/>
                <w:sz w:val="22"/>
                <w:szCs w:val="22"/>
              </w:rPr>
              <w:t>Uwagi</w:t>
            </w:r>
            <w:proofErr w:type="spellEnd"/>
          </w:p>
        </w:tc>
        <w:tc>
          <w:tcPr>
            <w:tcW w:w="1212" w:type="dxa"/>
            <w:vAlign w:val="center"/>
          </w:tcPr>
          <w:p w14:paraId="36A2CD6D" w14:textId="77777777" w:rsidR="00B155C5" w:rsidRPr="003434E2" w:rsidRDefault="00B155C5" w:rsidP="00F17D95">
            <w:pPr>
              <w:snapToGrid w:val="0"/>
              <w:jc w:val="center"/>
              <w:rPr>
                <w:b/>
              </w:rPr>
            </w:pPr>
            <w:proofErr w:type="spellStart"/>
            <w:r w:rsidRPr="003434E2">
              <w:rPr>
                <w:b/>
                <w:sz w:val="22"/>
                <w:szCs w:val="22"/>
              </w:rPr>
              <w:t>Podpis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34E2">
              <w:rPr>
                <w:b/>
                <w:sz w:val="22"/>
                <w:szCs w:val="22"/>
              </w:rPr>
              <w:t>kierowcy</w:t>
            </w:r>
            <w:proofErr w:type="spellEnd"/>
            <w:r w:rsidRPr="00343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14:paraId="1EAF90B0" w14:textId="35756BCA" w:rsidR="00B155C5" w:rsidRPr="00506CD0" w:rsidRDefault="00A07C82" w:rsidP="00F17D95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Podpis dyrektora  </w:t>
            </w:r>
            <w:r w:rsidR="007A6C48">
              <w:rPr>
                <w:b/>
                <w:sz w:val="22"/>
                <w:szCs w:val="22"/>
                <w:lang w:val="pl-PL"/>
              </w:rPr>
              <w:t>zespołu</w:t>
            </w:r>
            <w:r w:rsidR="00506CD0" w:rsidRPr="00506CD0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B155C5" w:rsidRPr="003E74AD" w14:paraId="41A1246C" w14:textId="77777777" w:rsidTr="00F17D95">
        <w:tc>
          <w:tcPr>
            <w:tcW w:w="989" w:type="dxa"/>
          </w:tcPr>
          <w:p w14:paraId="6D3129A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218FEC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63F3212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014D02D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027186E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5851459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40E809A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20C85CE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6FB508AE" w14:textId="77777777" w:rsidTr="00F17D95">
        <w:tc>
          <w:tcPr>
            <w:tcW w:w="989" w:type="dxa"/>
          </w:tcPr>
          <w:p w14:paraId="5DFF0B8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C6A91D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3F699D6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51C7558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6728D3D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2454AB7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5F43AAF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42025CF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2DA01110" w14:textId="77777777" w:rsidTr="00F17D95">
        <w:tc>
          <w:tcPr>
            <w:tcW w:w="989" w:type="dxa"/>
          </w:tcPr>
          <w:p w14:paraId="0F1AE7B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637E53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79606BD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03168F5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1385F44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14F8B19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23C2CDD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0360A4D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776EC7B5" w14:textId="77777777" w:rsidTr="00F17D95">
        <w:tc>
          <w:tcPr>
            <w:tcW w:w="989" w:type="dxa"/>
          </w:tcPr>
          <w:p w14:paraId="70BB678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60809D2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4119069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781E44D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3C42D2B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6A9B0A7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58ECD8A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1140A10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7F3FBD4" w14:textId="77777777" w:rsidTr="00F17D95">
        <w:tc>
          <w:tcPr>
            <w:tcW w:w="989" w:type="dxa"/>
          </w:tcPr>
          <w:p w14:paraId="6FF06B1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7549CA7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2AEA1BF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723FA4A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0E9B7C6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E00FD1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06FA74F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5165C2E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245F1F7E" w14:textId="77777777" w:rsidTr="00F17D95">
        <w:tc>
          <w:tcPr>
            <w:tcW w:w="989" w:type="dxa"/>
          </w:tcPr>
          <w:p w14:paraId="7610C5E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7C8569F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253E046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573C237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39292E4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BE0128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5E34D27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2B7AE2E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59D37F45" w14:textId="77777777" w:rsidTr="00F17D95">
        <w:tc>
          <w:tcPr>
            <w:tcW w:w="989" w:type="dxa"/>
          </w:tcPr>
          <w:p w14:paraId="7047F65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3C36CF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4B36DF2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131C665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438FCD4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EC338A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2260E49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7A2E35D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026E567" w14:textId="77777777" w:rsidTr="00F17D95">
        <w:tc>
          <w:tcPr>
            <w:tcW w:w="989" w:type="dxa"/>
          </w:tcPr>
          <w:p w14:paraId="21C66D1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5453918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2501B14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4CFB634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631BD31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3D7DD35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1F21EDC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73AC9D9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2F3AC453" w14:textId="77777777" w:rsidTr="00F17D95">
        <w:tc>
          <w:tcPr>
            <w:tcW w:w="989" w:type="dxa"/>
          </w:tcPr>
          <w:p w14:paraId="2F3B6CC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5C89EE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4C85D06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4497CA6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0E3C3E2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382990F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2DAA7CE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0085FCA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0FF4CD36" w14:textId="77777777" w:rsidTr="00F17D95">
        <w:tc>
          <w:tcPr>
            <w:tcW w:w="989" w:type="dxa"/>
          </w:tcPr>
          <w:p w14:paraId="7C8A715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662A8C4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0955540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985FD5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1453E5A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19E916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6B3D3D2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275F596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31E35482" w14:textId="77777777" w:rsidTr="00F17D95">
        <w:tc>
          <w:tcPr>
            <w:tcW w:w="989" w:type="dxa"/>
          </w:tcPr>
          <w:p w14:paraId="3D71447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3D5C7DB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2050CD2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56DBE11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4C56C32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3788EDC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1B15EF5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338C8BF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7C31A776" w14:textId="77777777" w:rsidTr="00F17D95">
        <w:tc>
          <w:tcPr>
            <w:tcW w:w="989" w:type="dxa"/>
          </w:tcPr>
          <w:p w14:paraId="792DD2C5" w14:textId="77777777" w:rsidR="00B155C5" w:rsidRPr="00506CD0" w:rsidRDefault="00B155C5" w:rsidP="00F17D95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6DFBBDB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6DA9C98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5A62FB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7381654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46185BC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2F8566E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2BC9EA6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A18A68C" w14:textId="77777777" w:rsidTr="00F17D95">
        <w:tc>
          <w:tcPr>
            <w:tcW w:w="989" w:type="dxa"/>
          </w:tcPr>
          <w:p w14:paraId="17F24F5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45DB28B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03B568A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617C40F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76D4C7A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5BFB300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4E6F1DF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17DE66C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12C8D8F8" w14:textId="77777777" w:rsidTr="00F17D95">
        <w:tc>
          <w:tcPr>
            <w:tcW w:w="989" w:type="dxa"/>
          </w:tcPr>
          <w:p w14:paraId="2EBA17A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342B71B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01B6247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43A2B34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53C4FC9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471B347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79B8FD5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48DAF3D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00F580AE" w14:textId="77777777" w:rsidTr="00F17D95">
        <w:tc>
          <w:tcPr>
            <w:tcW w:w="989" w:type="dxa"/>
          </w:tcPr>
          <w:p w14:paraId="3E386A7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5598FA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27E7EE0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07A2600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7B4AA0D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909501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75516EA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500F95E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5D0F4A19" w14:textId="77777777" w:rsidTr="00F17D95">
        <w:tc>
          <w:tcPr>
            <w:tcW w:w="989" w:type="dxa"/>
          </w:tcPr>
          <w:p w14:paraId="65563F9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38D18BE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59F0BCE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038C25F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329A319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606DC0D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6D8C583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3C211AD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7A2CA69F" w14:textId="77777777" w:rsidTr="00F17D95">
        <w:tc>
          <w:tcPr>
            <w:tcW w:w="989" w:type="dxa"/>
          </w:tcPr>
          <w:p w14:paraId="2E9A906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7AA37C4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6CE402C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024BEC6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35B9105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17B4F38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13EEB68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47DCBC3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F32A2BA" w14:textId="77777777" w:rsidTr="00F17D95">
        <w:tc>
          <w:tcPr>
            <w:tcW w:w="989" w:type="dxa"/>
          </w:tcPr>
          <w:p w14:paraId="1E012783" w14:textId="77777777" w:rsidR="00B155C5" w:rsidRPr="00506CD0" w:rsidRDefault="00B155C5" w:rsidP="00F17D95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2D5588E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45720E9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43A6765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6415FBD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3A6BF91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5B40D7B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619FEC2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377D288" w14:textId="77777777" w:rsidTr="00F17D95">
        <w:tc>
          <w:tcPr>
            <w:tcW w:w="989" w:type="dxa"/>
          </w:tcPr>
          <w:p w14:paraId="6499934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72B3351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6007FB8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D49845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7866178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FA26D4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15478D7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750B097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1F6CE73E" w14:textId="77777777" w:rsidTr="00F17D95">
        <w:tc>
          <w:tcPr>
            <w:tcW w:w="989" w:type="dxa"/>
          </w:tcPr>
          <w:p w14:paraId="66D4883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027B8E6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591239F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B4695F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4DF32DE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053480E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4A413E0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43F4BFB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F890715" w14:textId="77777777" w:rsidTr="00F17D95">
        <w:tc>
          <w:tcPr>
            <w:tcW w:w="989" w:type="dxa"/>
          </w:tcPr>
          <w:p w14:paraId="2FEFFBB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2499165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1FFAE68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776B1B4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6302D9F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7F7000B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06D74FB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0D1A931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238D439" w14:textId="77777777" w:rsidTr="00F17D95">
        <w:tc>
          <w:tcPr>
            <w:tcW w:w="989" w:type="dxa"/>
          </w:tcPr>
          <w:p w14:paraId="56E19FE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28C00A4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6A5729D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CEC49F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7FDD3E3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65A8055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79E1BA2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63AEC14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7EF9FAE3" w14:textId="77777777" w:rsidTr="00F17D95">
        <w:tc>
          <w:tcPr>
            <w:tcW w:w="989" w:type="dxa"/>
          </w:tcPr>
          <w:p w14:paraId="193260F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3CBF419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104437D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41F01D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549704B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409D291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683D2E5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0E26BBA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6492FB69" w14:textId="77777777" w:rsidTr="00F17D95">
        <w:tc>
          <w:tcPr>
            <w:tcW w:w="989" w:type="dxa"/>
          </w:tcPr>
          <w:p w14:paraId="571AD50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3B6AF2B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10EE1E6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1A118A5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2DF62B6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57EB5CB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7B51AE7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079E724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079E56B8" w14:textId="77777777" w:rsidTr="00F17D95">
        <w:tc>
          <w:tcPr>
            <w:tcW w:w="989" w:type="dxa"/>
          </w:tcPr>
          <w:p w14:paraId="75C3E16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76AA3834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7B3B075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2296915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0551A71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288509CF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12D610D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3951866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79095B76" w14:textId="77777777" w:rsidTr="00F17D95">
        <w:tc>
          <w:tcPr>
            <w:tcW w:w="989" w:type="dxa"/>
          </w:tcPr>
          <w:p w14:paraId="60718BE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7F10626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329BC237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1C7685D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09F90BA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3240E64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7ECE044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40863E1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0204080C" w14:textId="77777777" w:rsidTr="00F17D95">
        <w:tc>
          <w:tcPr>
            <w:tcW w:w="989" w:type="dxa"/>
          </w:tcPr>
          <w:p w14:paraId="7706ACE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562447F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48EA19DC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57EEF72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058D1C3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117F490A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5B21B1D0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36AF66B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5D29842A" w14:textId="77777777" w:rsidTr="00F17D95">
        <w:tc>
          <w:tcPr>
            <w:tcW w:w="989" w:type="dxa"/>
          </w:tcPr>
          <w:p w14:paraId="6FB5631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CA83691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7C4219C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0EE42E4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62D12A98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0D5BF54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1BDD08B3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09A36A16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  <w:tr w:rsidR="00B155C5" w:rsidRPr="003E74AD" w14:paraId="43EB2DCA" w14:textId="77777777" w:rsidTr="00F17D95">
        <w:tc>
          <w:tcPr>
            <w:tcW w:w="989" w:type="dxa"/>
          </w:tcPr>
          <w:p w14:paraId="1CC0259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80" w:type="dxa"/>
          </w:tcPr>
          <w:p w14:paraId="126FB02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439" w:type="dxa"/>
          </w:tcPr>
          <w:p w14:paraId="61C5CA3E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539" w:type="dxa"/>
          </w:tcPr>
          <w:p w14:paraId="7BEC92F2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42" w:type="dxa"/>
          </w:tcPr>
          <w:p w14:paraId="3DCE59BB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998" w:type="dxa"/>
          </w:tcPr>
          <w:p w14:paraId="305532AD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212" w:type="dxa"/>
          </w:tcPr>
          <w:p w14:paraId="4F85E539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377" w:type="dxa"/>
          </w:tcPr>
          <w:p w14:paraId="5EB79565" w14:textId="77777777" w:rsidR="00B155C5" w:rsidRPr="00506CD0" w:rsidRDefault="00B155C5" w:rsidP="00F17D95">
            <w:pPr>
              <w:snapToGrid w:val="0"/>
              <w:jc w:val="center"/>
              <w:rPr>
                <w:b/>
                <w:lang w:val="pl-PL"/>
              </w:rPr>
            </w:pPr>
          </w:p>
        </w:tc>
      </w:tr>
    </w:tbl>
    <w:p w14:paraId="30488004" w14:textId="77777777" w:rsidR="00B155C5" w:rsidRPr="00506CD0" w:rsidRDefault="00B155C5" w:rsidP="00F7509C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rPr>
          <w:b/>
          <w:i/>
          <w:lang w:val="pl-PL"/>
        </w:rPr>
      </w:pPr>
    </w:p>
    <w:p w14:paraId="6863E6ED" w14:textId="77777777" w:rsidR="00F6665B" w:rsidRPr="00506CD0" w:rsidRDefault="00F6665B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5B9F0B41" w14:textId="77777777" w:rsidR="00EE144E" w:rsidRPr="00506CD0" w:rsidRDefault="00EE144E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7F7FB1CC" w14:textId="77777777" w:rsidR="00582D10" w:rsidRPr="00506CD0" w:rsidRDefault="00582D10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60D4E29B" w14:textId="77777777" w:rsidR="00582D10" w:rsidRPr="00506CD0" w:rsidRDefault="00582D10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62064C1E" w14:textId="77777777" w:rsidR="00EB6511" w:rsidRPr="00506CD0" w:rsidRDefault="00EB6511" w:rsidP="00F94DAC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rPr>
          <w:b/>
          <w:i/>
          <w:lang w:val="pl-PL"/>
        </w:rPr>
      </w:pPr>
    </w:p>
    <w:p w14:paraId="26A305C0" w14:textId="77777777" w:rsidR="00EB6511" w:rsidRPr="00506CD0" w:rsidRDefault="00EB6511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57204AF9" w14:textId="77777777" w:rsidR="00F6665B" w:rsidRPr="00506CD0" w:rsidRDefault="00F6665B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0CE92374" w14:textId="77777777" w:rsidR="00EE144E" w:rsidRDefault="008F4B0C" w:rsidP="00EE144E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  <w:r>
        <w:rPr>
          <w:b/>
          <w:i/>
          <w:lang w:val="pl-PL"/>
        </w:rPr>
        <w:t xml:space="preserve">Załącznik Nr 5 </w:t>
      </w:r>
    </w:p>
    <w:p w14:paraId="6701C951" w14:textId="77777777" w:rsidR="00EE144E" w:rsidRPr="00EE144E" w:rsidRDefault="00EE144E" w:rsidP="00EE144E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4A9520C3" w14:textId="77777777" w:rsidR="00B155C5" w:rsidRPr="00C60A52" w:rsidRDefault="00B155C5" w:rsidP="00B155C5">
      <w:pPr>
        <w:pStyle w:val="Nagwek6"/>
        <w:tabs>
          <w:tab w:val="left" w:pos="0"/>
        </w:tabs>
        <w:rPr>
          <w:lang w:val="pl-PL"/>
        </w:rPr>
      </w:pPr>
      <w:r w:rsidRPr="00C60A52">
        <w:rPr>
          <w:lang w:val="pl-PL"/>
        </w:rPr>
        <w:t>Szczegółowy opis przebiegu tras</w:t>
      </w:r>
    </w:p>
    <w:p w14:paraId="70DCA568" w14:textId="612208E6" w:rsidR="00524A40" w:rsidRDefault="00B155C5" w:rsidP="000F0AFF">
      <w:pPr>
        <w:jc w:val="both"/>
        <w:rPr>
          <w:b/>
          <w:lang w:val="pl-PL"/>
        </w:rPr>
      </w:pPr>
      <w:r w:rsidRPr="00B50BAF">
        <w:rPr>
          <w:b/>
          <w:lang w:val="pl-PL"/>
        </w:rPr>
        <w:t xml:space="preserve">                         dowozu uczniów do </w:t>
      </w:r>
      <w:r w:rsidR="00524A40">
        <w:rPr>
          <w:b/>
          <w:lang w:val="pl-PL"/>
        </w:rPr>
        <w:t>szkoły podstawowej w Galewicach i w Os</w:t>
      </w:r>
      <w:r w:rsidR="00004BF4">
        <w:rPr>
          <w:b/>
          <w:lang w:val="pl-PL"/>
        </w:rPr>
        <w:t>trówku</w:t>
      </w:r>
      <w:r w:rsidR="00506CD0">
        <w:rPr>
          <w:b/>
          <w:lang w:val="pl-PL"/>
        </w:rPr>
        <w:t xml:space="preserve"> na rok szkolny </w:t>
      </w:r>
      <w:r w:rsidR="00524A40">
        <w:rPr>
          <w:b/>
          <w:lang w:val="pl-PL"/>
        </w:rPr>
        <w:t xml:space="preserve"> </w:t>
      </w:r>
    </w:p>
    <w:p w14:paraId="5616A7BD" w14:textId="0ED724DE" w:rsidR="00B155C5" w:rsidRPr="00B50BAF" w:rsidRDefault="00524A40" w:rsidP="000F0AFF">
      <w:pPr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</w:t>
      </w:r>
      <w:r w:rsidR="00506CD0">
        <w:rPr>
          <w:b/>
          <w:lang w:val="pl-PL"/>
        </w:rPr>
        <w:t>20</w:t>
      </w:r>
      <w:r w:rsidR="001F0701">
        <w:rPr>
          <w:b/>
          <w:lang w:val="pl-PL"/>
        </w:rPr>
        <w:t>2</w:t>
      </w:r>
      <w:r w:rsidR="00004BF4">
        <w:rPr>
          <w:b/>
          <w:lang w:val="pl-PL"/>
        </w:rPr>
        <w:t>2</w:t>
      </w:r>
      <w:r w:rsidR="0048220F">
        <w:rPr>
          <w:b/>
          <w:lang w:val="pl-PL"/>
        </w:rPr>
        <w:t>/2</w:t>
      </w:r>
      <w:r w:rsidR="00506CD0">
        <w:rPr>
          <w:b/>
          <w:lang w:val="pl-PL"/>
        </w:rPr>
        <w:t>0</w:t>
      </w:r>
      <w:r w:rsidR="001F0701">
        <w:rPr>
          <w:b/>
          <w:lang w:val="pl-PL"/>
        </w:rPr>
        <w:t>2</w:t>
      </w:r>
      <w:r w:rsidR="00004BF4">
        <w:rPr>
          <w:b/>
          <w:lang w:val="pl-PL"/>
        </w:rPr>
        <w:t>3</w:t>
      </w:r>
    </w:p>
    <w:p w14:paraId="3E2DE1C4" w14:textId="77777777" w:rsidR="00B155C5" w:rsidRPr="00A07914" w:rsidRDefault="00B155C5" w:rsidP="00B155C5">
      <w:pPr>
        <w:pStyle w:val="Nagwek2"/>
        <w:tabs>
          <w:tab w:val="left" w:pos="0"/>
        </w:tabs>
        <w:jc w:val="center"/>
        <w:rPr>
          <w:b/>
          <w:u w:val="single"/>
          <w:lang w:val="pl-PL"/>
        </w:rPr>
      </w:pPr>
    </w:p>
    <w:p w14:paraId="3915322E" w14:textId="676FAADB" w:rsidR="00B155C5" w:rsidRPr="003003F8" w:rsidRDefault="00B155C5" w:rsidP="003003F8">
      <w:pPr>
        <w:pStyle w:val="Nagwek2"/>
        <w:tabs>
          <w:tab w:val="left" w:pos="0"/>
        </w:tabs>
        <w:rPr>
          <w:lang w:val="pl-PL"/>
        </w:rPr>
      </w:pPr>
      <w:r w:rsidRPr="00B50BAF">
        <w:rPr>
          <w:lang w:val="pl-PL"/>
        </w:rPr>
        <w:tab/>
      </w:r>
    </w:p>
    <w:p w14:paraId="7D32D464" w14:textId="77777777" w:rsidR="00B51441" w:rsidRPr="00873E79" w:rsidRDefault="00B51441" w:rsidP="00B155C5">
      <w:pPr>
        <w:rPr>
          <w:color w:val="auto"/>
          <w:lang w:val="pl-PL"/>
        </w:rPr>
      </w:pPr>
    </w:p>
    <w:p w14:paraId="5D53C950" w14:textId="725EE869" w:rsidR="003003F8" w:rsidRDefault="005D3CF2" w:rsidP="003003F8">
      <w:pPr>
        <w:ind w:left="720"/>
        <w:rPr>
          <w:b/>
          <w:color w:val="auto"/>
          <w:u w:val="single"/>
          <w:lang w:val="pl-PL"/>
        </w:rPr>
      </w:pPr>
      <w:r w:rsidRPr="00873E79">
        <w:rPr>
          <w:b/>
          <w:color w:val="auto"/>
          <w:u w:val="single"/>
          <w:lang w:val="pl-PL"/>
        </w:rPr>
        <w:t xml:space="preserve">Trasa </w:t>
      </w:r>
      <w:r w:rsidR="003003F8">
        <w:rPr>
          <w:b/>
          <w:color w:val="auto"/>
          <w:u w:val="single"/>
          <w:lang w:val="pl-PL"/>
        </w:rPr>
        <w:t>:</w:t>
      </w:r>
    </w:p>
    <w:p w14:paraId="52DE15AA" w14:textId="1B9891D1" w:rsidR="00C43958" w:rsidRPr="00944B15" w:rsidRDefault="008D4490" w:rsidP="008D4490">
      <w:pPr>
        <w:ind w:left="720"/>
        <w:rPr>
          <w:color w:val="auto"/>
          <w:lang w:val="pl-PL"/>
        </w:rPr>
      </w:pPr>
      <w:r w:rsidRPr="00944B15">
        <w:rPr>
          <w:color w:val="auto"/>
          <w:lang w:val="pl-PL"/>
        </w:rPr>
        <w:t xml:space="preserve">GALEWICE – </w:t>
      </w:r>
      <w:r w:rsidR="00D73D57" w:rsidRPr="00944B15">
        <w:rPr>
          <w:color w:val="auto"/>
          <w:lang w:val="pl-PL"/>
        </w:rPr>
        <w:t>6</w:t>
      </w:r>
      <w:r w:rsidR="00142CF4">
        <w:rPr>
          <w:color w:val="auto"/>
          <w:vertAlign w:val="superscript"/>
          <w:lang w:val="pl-PL"/>
        </w:rPr>
        <w:t>40</w:t>
      </w:r>
      <w:r w:rsidR="00D73D57" w:rsidRPr="00944B15">
        <w:rPr>
          <w:color w:val="auto"/>
          <w:lang w:val="pl-PL"/>
        </w:rPr>
        <w:t xml:space="preserve"> ; </w:t>
      </w:r>
      <w:r w:rsidRPr="00944B15">
        <w:rPr>
          <w:color w:val="auto"/>
          <w:lang w:val="pl-PL"/>
        </w:rPr>
        <w:t>KUŻAJ</w:t>
      </w:r>
      <w:r w:rsidR="00944B15">
        <w:rPr>
          <w:color w:val="auto"/>
          <w:lang w:val="pl-PL"/>
        </w:rPr>
        <w:t xml:space="preserve"> </w:t>
      </w:r>
      <w:r w:rsidR="00891594">
        <w:rPr>
          <w:color w:val="auto"/>
          <w:lang w:val="pl-PL"/>
        </w:rPr>
        <w:t>–</w:t>
      </w:r>
      <w:r w:rsidR="00D73D57" w:rsidRPr="00944B15">
        <w:rPr>
          <w:color w:val="auto"/>
          <w:lang w:val="pl-PL"/>
        </w:rPr>
        <w:t xml:space="preserve"> 6</w:t>
      </w:r>
      <w:r w:rsidR="00891594">
        <w:rPr>
          <w:color w:val="auto"/>
          <w:vertAlign w:val="superscript"/>
          <w:lang w:val="pl-PL"/>
        </w:rPr>
        <w:t>4</w:t>
      </w:r>
      <w:r w:rsidR="00D10CE3">
        <w:rPr>
          <w:color w:val="auto"/>
          <w:vertAlign w:val="superscript"/>
          <w:lang w:val="pl-PL"/>
        </w:rPr>
        <w:t>4</w:t>
      </w:r>
      <w:r w:rsidR="00D73D57" w:rsidRPr="00944B15">
        <w:rPr>
          <w:color w:val="auto"/>
          <w:lang w:val="pl-PL"/>
        </w:rPr>
        <w:t xml:space="preserve"> ;</w:t>
      </w:r>
      <w:r w:rsidRPr="00944B15">
        <w:rPr>
          <w:color w:val="auto"/>
          <w:lang w:val="pl-PL"/>
        </w:rPr>
        <w:t xml:space="preserve"> GŁAZ</w:t>
      </w:r>
      <w:r w:rsidR="00D73D57" w:rsidRPr="00944B15">
        <w:rPr>
          <w:color w:val="auto"/>
          <w:lang w:val="pl-PL"/>
        </w:rPr>
        <w:t xml:space="preserve"> </w:t>
      </w:r>
      <w:r w:rsidRPr="00944B15">
        <w:rPr>
          <w:color w:val="auto"/>
          <w:lang w:val="pl-PL"/>
        </w:rPr>
        <w:t xml:space="preserve">- </w:t>
      </w:r>
      <w:r w:rsidR="00D73D57" w:rsidRPr="00944B15">
        <w:rPr>
          <w:color w:val="auto"/>
          <w:lang w:val="pl-PL"/>
        </w:rPr>
        <w:t xml:space="preserve"> 6</w:t>
      </w:r>
      <w:r w:rsidR="00142CF4">
        <w:rPr>
          <w:color w:val="auto"/>
          <w:vertAlign w:val="superscript"/>
          <w:lang w:val="pl-PL"/>
        </w:rPr>
        <w:t>4</w:t>
      </w:r>
      <w:r w:rsidR="00D10CE3">
        <w:rPr>
          <w:color w:val="auto"/>
          <w:vertAlign w:val="superscript"/>
          <w:lang w:val="pl-PL"/>
        </w:rPr>
        <w:t>7</w:t>
      </w:r>
      <w:r w:rsidR="00D73D57" w:rsidRPr="00944B15">
        <w:rPr>
          <w:color w:val="auto"/>
          <w:lang w:val="pl-PL"/>
        </w:rPr>
        <w:t xml:space="preserve"> ; </w:t>
      </w:r>
      <w:r w:rsidRPr="00944B15">
        <w:rPr>
          <w:color w:val="auto"/>
          <w:lang w:val="pl-PL"/>
        </w:rPr>
        <w:t>BRZOZKI – BOCIAN</w:t>
      </w:r>
      <w:r w:rsidR="00D73D57" w:rsidRPr="00944B15">
        <w:rPr>
          <w:color w:val="auto"/>
          <w:lang w:val="pl-PL"/>
        </w:rPr>
        <w:t xml:space="preserve"> – 6</w:t>
      </w:r>
      <w:r w:rsidR="00D10CE3">
        <w:rPr>
          <w:color w:val="auto"/>
          <w:vertAlign w:val="superscript"/>
          <w:lang w:val="pl-PL"/>
        </w:rPr>
        <w:t>50</w:t>
      </w:r>
      <w:r w:rsidR="00D73D57" w:rsidRPr="00944B15">
        <w:rPr>
          <w:color w:val="auto"/>
          <w:lang w:val="pl-PL"/>
        </w:rPr>
        <w:t xml:space="preserve"> ;</w:t>
      </w:r>
      <w:r w:rsidRPr="00944B15">
        <w:rPr>
          <w:color w:val="auto"/>
          <w:lang w:val="pl-PL"/>
        </w:rPr>
        <w:t xml:space="preserve"> BIADASZKI /Piaski / -</w:t>
      </w:r>
      <w:r w:rsidR="00D73D57" w:rsidRPr="00944B15">
        <w:rPr>
          <w:color w:val="auto"/>
          <w:lang w:val="pl-PL"/>
        </w:rPr>
        <w:t xml:space="preserve"> </w:t>
      </w:r>
      <w:r w:rsidR="0081457E">
        <w:rPr>
          <w:color w:val="auto"/>
          <w:lang w:val="pl-PL"/>
        </w:rPr>
        <w:t>7</w:t>
      </w:r>
      <w:r w:rsidR="00D10CE3">
        <w:rPr>
          <w:color w:val="auto"/>
          <w:vertAlign w:val="superscript"/>
          <w:lang w:val="pl-PL"/>
        </w:rPr>
        <w:t>01</w:t>
      </w:r>
      <w:r w:rsidR="00D73D57" w:rsidRPr="00944B15">
        <w:rPr>
          <w:color w:val="auto"/>
          <w:lang w:val="pl-PL"/>
        </w:rPr>
        <w:t xml:space="preserve"> ; </w:t>
      </w:r>
      <w:r w:rsidR="00487150">
        <w:rPr>
          <w:color w:val="auto"/>
          <w:lang w:val="pl-PL"/>
        </w:rPr>
        <w:t xml:space="preserve">KALETY – </w:t>
      </w:r>
      <w:r w:rsidR="008B6D36">
        <w:rPr>
          <w:color w:val="auto"/>
          <w:lang w:val="pl-PL"/>
        </w:rPr>
        <w:t>7</w:t>
      </w:r>
      <w:r w:rsidR="00487150">
        <w:rPr>
          <w:color w:val="auto"/>
          <w:lang w:val="pl-PL"/>
        </w:rPr>
        <w:t xml:space="preserve"> </w:t>
      </w:r>
      <w:r w:rsidR="00D10CE3">
        <w:rPr>
          <w:color w:val="auto"/>
          <w:vertAlign w:val="superscript"/>
          <w:lang w:val="pl-PL"/>
        </w:rPr>
        <w:t>11</w:t>
      </w:r>
      <w:r w:rsidR="00487150">
        <w:rPr>
          <w:color w:val="auto"/>
          <w:vertAlign w:val="superscript"/>
          <w:lang w:val="pl-PL"/>
        </w:rPr>
        <w:t xml:space="preserve">   ;</w:t>
      </w:r>
      <w:r w:rsidR="00487150">
        <w:rPr>
          <w:color w:val="auto"/>
          <w:lang w:val="pl-PL"/>
        </w:rPr>
        <w:t>F</w:t>
      </w:r>
      <w:r w:rsidRPr="00487150">
        <w:rPr>
          <w:color w:val="auto"/>
          <w:lang w:val="pl-PL"/>
        </w:rPr>
        <w:t>OLUSZCZYKI</w:t>
      </w:r>
      <w:r w:rsidRPr="00944B15">
        <w:rPr>
          <w:color w:val="auto"/>
          <w:lang w:val="pl-PL"/>
        </w:rPr>
        <w:t xml:space="preserve"> / Dom Myśliwski/ - </w:t>
      </w:r>
      <w:r w:rsidR="00D73D57" w:rsidRPr="00944B15">
        <w:rPr>
          <w:color w:val="auto"/>
          <w:lang w:val="pl-PL"/>
        </w:rPr>
        <w:t xml:space="preserve"> 7</w:t>
      </w:r>
      <w:r w:rsidR="00D10CE3">
        <w:rPr>
          <w:color w:val="auto"/>
          <w:vertAlign w:val="superscript"/>
          <w:lang w:val="pl-PL"/>
        </w:rPr>
        <w:t>21</w:t>
      </w:r>
      <w:r w:rsidR="00D73D57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 xml:space="preserve">FOLUSZCZYKI - / droga na Klon/ - </w:t>
      </w:r>
      <w:r w:rsidR="00D73D57" w:rsidRPr="00944B15">
        <w:rPr>
          <w:color w:val="auto"/>
          <w:lang w:val="pl-PL"/>
        </w:rPr>
        <w:t>7</w:t>
      </w:r>
      <w:r w:rsidR="00D10CE3">
        <w:rPr>
          <w:color w:val="auto"/>
          <w:vertAlign w:val="superscript"/>
          <w:lang w:val="pl-PL"/>
        </w:rPr>
        <w:t>26</w:t>
      </w:r>
      <w:r w:rsidR="00D73D57" w:rsidRPr="00944B15">
        <w:rPr>
          <w:color w:val="auto"/>
          <w:lang w:val="pl-PL"/>
        </w:rPr>
        <w:t xml:space="preserve"> ;</w:t>
      </w:r>
      <w:r w:rsidRPr="00944B15">
        <w:rPr>
          <w:color w:val="auto"/>
          <w:lang w:val="pl-PL"/>
        </w:rPr>
        <w:t xml:space="preserve">FOLUSZCZYKI /przystanek / - </w:t>
      </w:r>
      <w:r w:rsidR="00D73D57" w:rsidRPr="00944B15">
        <w:rPr>
          <w:color w:val="auto"/>
          <w:lang w:val="pl-PL"/>
        </w:rPr>
        <w:t>7</w:t>
      </w:r>
      <w:r w:rsidR="00D10CE3">
        <w:rPr>
          <w:color w:val="auto"/>
          <w:vertAlign w:val="superscript"/>
          <w:lang w:val="pl-PL"/>
        </w:rPr>
        <w:t>28</w:t>
      </w:r>
      <w:r w:rsidR="00D73D57" w:rsidRPr="00944B15">
        <w:rPr>
          <w:color w:val="auto"/>
          <w:lang w:val="pl-PL"/>
        </w:rPr>
        <w:t xml:space="preserve"> ; </w:t>
      </w:r>
      <w:r w:rsidR="008B6D36">
        <w:rPr>
          <w:color w:val="auto"/>
          <w:lang w:val="pl-PL"/>
        </w:rPr>
        <w:t>BIADASZKI /przystanek/ - 7</w:t>
      </w:r>
      <w:r w:rsidR="00D10CE3">
        <w:rPr>
          <w:color w:val="auto"/>
          <w:vertAlign w:val="superscript"/>
          <w:lang w:val="pl-PL"/>
        </w:rPr>
        <w:t>35</w:t>
      </w:r>
      <w:r w:rsidR="008B6D36">
        <w:rPr>
          <w:color w:val="auto"/>
          <w:vertAlign w:val="superscript"/>
          <w:lang w:val="pl-PL"/>
        </w:rPr>
        <w:t xml:space="preserve"> </w:t>
      </w:r>
      <w:r w:rsidR="008B6D36">
        <w:rPr>
          <w:color w:val="auto"/>
          <w:lang w:val="pl-PL"/>
        </w:rPr>
        <w:t>;G</w:t>
      </w:r>
      <w:r w:rsidRPr="008B6D36">
        <w:rPr>
          <w:color w:val="auto"/>
          <w:lang w:val="pl-PL"/>
        </w:rPr>
        <w:t xml:space="preserve">ĄSZCZE </w:t>
      </w:r>
      <w:r w:rsidR="00D73D57" w:rsidRPr="00944B15">
        <w:rPr>
          <w:color w:val="auto"/>
          <w:lang w:val="pl-PL"/>
        </w:rPr>
        <w:t>– 7</w:t>
      </w:r>
      <w:r w:rsidR="00D10CE3">
        <w:rPr>
          <w:color w:val="auto"/>
          <w:vertAlign w:val="superscript"/>
          <w:lang w:val="pl-PL"/>
        </w:rPr>
        <w:t>37</w:t>
      </w:r>
      <w:r w:rsidR="00D73D57" w:rsidRPr="00944B15">
        <w:rPr>
          <w:color w:val="auto"/>
          <w:lang w:val="pl-PL"/>
        </w:rPr>
        <w:t xml:space="preserve"> ; </w:t>
      </w:r>
      <w:r w:rsidRPr="00944B15">
        <w:rPr>
          <w:color w:val="auto"/>
          <w:lang w:val="pl-PL"/>
        </w:rPr>
        <w:t>BRZOZKI</w:t>
      </w:r>
      <w:r w:rsidR="00D73D57" w:rsidRPr="00944B15">
        <w:rPr>
          <w:color w:val="auto"/>
          <w:lang w:val="pl-PL"/>
        </w:rPr>
        <w:t xml:space="preserve"> –</w:t>
      </w:r>
      <w:r w:rsidRPr="00944B15">
        <w:rPr>
          <w:color w:val="auto"/>
          <w:lang w:val="pl-PL"/>
        </w:rPr>
        <w:t xml:space="preserve"> </w:t>
      </w:r>
      <w:r w:rsidR="00D73D57" w:rsidRPr="00944B15">
        <w:rPr>
          <w:color w:val="auto"/>
          <w:lang w:val="pl-PL"/>
        </w:rPr>
        <w:t>7</w:t>
      </w:r>
      <w:r w:rsidR="00D10CE3">
        <w:rPr>
          <w:color w:val="auto"/>
          <w:vertAlign w:val="superscript"/>
          <w:lang w:val="pl-PL"/>
        </w:rPr>
        <w:t>39</w:t>
      </w:r>
      <w:r w:rsidR="00D73D57" w:rsidRPr="00944B15">
        <w:rPr>
          <w:color w:val="auto"/>
          <w:lang w:val="pl-PL"/>
        </w:rPr>
        <w:t xml:space="preserve"> ; </w:t>
      </w:r>
      <w:r w:rsidRPr="00944B15">
        <w:rPr>
          <w:color w:val="auto"/>
          <w:lang w:val="pl-PL"/>
        </w:rPr>
        <w:t>OSTRÓWEK /szkoła/ -</w:t>
      </w:r>
      <w:r w:rsidR="00D73D57" w:rsidRPr="00944B15">
        <w:rPr>
          <w:color w:val="auto"/>
          <w:lang w:val="pl-PL"/>
        </w:rPr>
        <w:t xml:space="preserve"> 7</w:t>
      </w:r>
      <w:r w:rsidR="00D10CE3">
        <w:rPr>
          <w:color w:val="auto"/>
          <w:vertAlign w:val="superscript"/>
          <w:lang w:val="pl-PL"/>
        </w:rPr>
        <w:t>41</w:t>
      </w:r>
      <w:r w:rsidR="00C43958" w:rsidRPr="00944B15">
        <w:rPr>
          <w:color w:val="auto"/>
          <w:vertAlign w:val="superscript"/>
          <w:lang w:val="pl-PL"/>
        </w:rPr>
        <w:t xml:space="preserve"> </w:t>
      </w:r>
      <w:r w:rsidR="00D73D57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 xml:space="preserve"> OSTRÓWEK</w:t>
      </w:r>
      <w:r w:rsidR="00B95847">
        <w:rPr>
          <w:color w:val="auto"/>
          <w:lang w:val="pl-PL"/>
        </w:rPr>
        <w:t>/ przystanek/</w:t>
      </w:r>
      <w:r w:rsidRPr="00944B15">
        <w:rPr>
          <w:color w:val="auto"/>
          <w:lang w:val="pl-PL"/>
        </w:rPr>
        <w:t xml:space="preserve"> –</w:t>
      </w:r>
      <w:r w:rsidR="00D73D57" w:rsidRPr="00944B15">
        <w:rPr>
          <w:color w:val="auto"/>
          <w:lang w:val="pl-PL"/>
        </w:rPr>
        <w:t xml:space="preserve"> 7</w:t>
      </w:r>
      <w:r w:rsidR="00D10CE3">
        <w:rPr>
          <w:color w:val="auto"/>
          <w:vertAlign w:val="superscript"/>
          <w:lang w:val="pl-PL"/>
        </w:rPr>
        <w:t>45</w:t>
      </w:r>
      <w:r w:rsidR="00C43958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 xml:space="preserve"> DĄBRÓWKA</w:t>
      </w:r>
      <w:r w:rsidR="00C43958" w:rsidRPr="00944B15">
        <w:rPr>
          <w:color w:val="auto"/>
          <w:lang w:val="pl-PL"/>
        </w:rPr>
        <w:t xml:space="preserve"> –</w:t>
      </w:r>
      <w:r w:rsidR="00AF14FF" w:rsidRPr="00944B15">
        <w:rPr>
          <w:color w:val="auto"/>
          <w:lang w:val="pl-PL"/>
        </w:rPr>
        <w:t xml:space="preserve">  7</w:t>
      </w:r>
      <w:r w:rsidR="00D10CE3">
        <w:rPr>
          <w:color w:val="auto"/>
          <w:vertAlign w:val="superscript"/>
          <w:lang w:val="pl-PL"/>
        </w:rPr>
        <w:t>50</w:t>
      </w:r>
      <w:r w:rsidR="00C43958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>DĄBIE /k. sołtysa/ -</w:t>
      </w:r>
      <w:r w:rsidR="00C43958" w:rsidRPr="00944B15">
        <w:rPr>
          <w:color w:val="auto"/>
          <w:lang w:val="pl-PL"/>
        </w:rPr>
        <w:t xml:space="preserve"> 7</w:t>
      </w:r>
      <w:r w:rsidR="00D10CE3">
        <w:rPr>
          <w:color w:val="auto"/>
          <w:vertAlign w:val="superscript"/>
          <w:lang w:val="pl-PL"/>
        </w:rPr>
        <w:t>55</w:t>
      </w:r>
      <w:r w:rsidR="00C43958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 xml:space="preserve">KASKI </w:t>
      </w:r>
      <w:r w:rsidR="00C43958" w:rsidRPr="00944B15">
        <w:rPr>
          <w:color w:val="auto"/>
          <w:lang w:val="pl-PL"/>
        </w:rPr>
        <w:t xml:space="preserve">– </w:t>
      </w:r>
      <w:r w:rsidR="00D10CE3">
        <w:rPr>
          <w:color w:val="auto"/>
          <w:lang w:val="pl-PL"/>
        </w:rPr>
        <w:t>8</w:t>
      </w:r>
      <w:r w:rsidR="00D10CE3">
        <w:rPr>
          <w:color w:val="auto"/>
          <w:vertAlign w:val="superscript"/>
          <w:lang w:val="pl-PL"/>
        </w:rPr>
        <w:t>00</w:t>
      </w:r>
      <w:r w:rsidR="00C43958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>GALEWICE/ ul. Żeromskiego/ -</w:t>
      </w:r>
      <w:r w:rsidR="00C43958" w:rsidRPr="00944B15">
        <w:rPr>
          <w:color w:val="auto"/>
          <w:lang w:val="pl-PL"/>
        </w:rPr>
        <w:t xml:space="preserve"> </w:t>
      </w:r>
      <w:r w:rsidR="00D10CE3">
        <w:rPr>
          <w:color w:val="auto"/>
          <w:lang w:val="pl-PL"/>
        </w:rPr>
        <w:t>8</w:t>
      </w:r>
      <w:r w:rsidR="00D10CE3">
        <w:rPr>
          <w:color w:val="auto"/>
          <w:vertAlign w:val="superscript"/>
          <w:lang w:val="pl-PL"/>
        </w:rPr>
        <w:t>02</w:t>
      </w:r>
      <w:r w:rsidR="00AF14FF" w:rsidRPr="00944B15">
        <w:rPr>
          <w:color w:val="auto"/>
          <w:vertAlign w:val="superscript"/>
          <w:lang w:val="pl-PL"/>
        </w:rPr>
        <w:t xml:space="preserve"> </w:t>
      </w:r>
      <w:r w:rsidR="00C43958" w:rsidRPr="00944B15">
        <w:rPr>
          <w:color w:val="auto"/>
          <w:lang w:val="pl-PL"/>
        </w:rPr>
        <w:t xml:space="preserve">; </w:t>
      </w:r>
      <w:r w:rsidRPr="00944B15">
        <w:rPr>
          <w:color w:val="auto"/>
          <w:lang w:val="pl-PL"/>
        </w:rPr>
        <w:t xml:space="preserve"> GALEWICE / szkoła/ ul. Szkolna </w:t>
      </w:r>
      <w:r w:rsidR="00C43958" w:rsidRPr="00944B15">
        <w:rPr>
          <w:color w:val="auto"/>
          <w:lang w:val="pl-PL"/>
        </w:rPr>
        <w:t xml:space="preserve">– </w:t>
      </w:r>
      <w:r w:rsidR="00D10CE3">
        <w:rPr>
          <w:color w:val="auto"/>
          <w:lang w:val="pl-PL"/>
        </w:rPr>
        <w:t>8</w:t>
      </w:r>
      <w:r w:rsidR="00D10CE3">
        <w:rPr>
          <w:color w:val="auto"/>
          <w:vertAlign w:val="superscript"/>
          <w:lang w:val="pl-PL"/>
        </w:rPr>
        <w:t>07</w:t>
      </w:r>
      <w:r w:rsidR="00AF14FF" w:rsidRPr="00944B15">
        <w:rPr>
          <w:color w:val="auto"/>
          <w:vertAlign w:val="superscript"/>
          <w:lang w:val="pl-PL"/>
        </w:rPr>
        <w:t xml:space="preserve"> </w:t>
      </w:r>
      <w:r w:rsidR="00C43958" w:rsidRPr="00944B15">
        <w:rPr>
          <w:color w:val="auto"/>
          <w:lang w:val="pl-PL"/>
        </w:rPr>
        <w:t>; .</w:t>
      </w:r>
    </w:p>
    <w:p w14:paraId="594FC29B" w14:textId="77777777" w:rsidR="00C43958" w:rsidRPr="00944B15" w:rsidRDefault="00C43958" w:rsidP="008D4490">
      <w:pPr>
        <w:ind w:left="720"/>
        <w:rPr>
          <w:color w:val="auto"/>
          <w:lang w:val="pl-PL"/>
        </w:rPr>
      </w:pPr>
    </w:p>
    <w:p w14:paraId="0E84C2CF" w14:textId="06AFB625" w:rsidR="008D4490" w:rsidRPr="00944B15" w:rsidRDefault="00C43958" w:rsidP="008D4490">
      <w:pPr>
        <w:ind w:left="720"/>
        <w:rPr>
          <w:color w:val="auto"/>
          <w:lang w:val="pl-PL"/>
        </w:rPr>
      </w:pPr>
      <w:r w:rsidRPr="00944B15">
        <w:rPr>
          <w:color w:val="auto"/>
          <w:lang w:val="pl-PL"/>
        </w:rPr>
        <w:t>Odwóz po zakończeniu zajęć lekcyjnych ok. godź. 14</w:t>
      </w:r>
      <w:r w:rsidR="00D10CE3">
        <w:rPr>
          <w:color w:val="auto"/>
          <w:vertAlign w:val="superscript"/>
          <w:lang w:val="pl-PL"/>
        </w:rPr>
        <w:t>45</w:t>
      </w:r>
      <w:r w:rsidR="008D4490" w:rsidRPr="00944B15">
        <w:rPr>
          <w:color w:val="auto"/>
          <w:lang w:val="pl-PL"/>
        </w:rPr>
        <w:t xml:space="preserve">                    </w:t>
      </w:r>
    </w:p>
    <w:p w14:paraId="16323B25" w14:textId="77777777" w:rsidR="008D4490" w:rsidRPr="00944B15" w:rsidRDefault="008D4490" w:rsidP="008D4490">
      <w:pPr>
        <w:jc w:val="both"/>
        <w:rPr>
          <w:b/>
          <w:color w:val="auto"/>
          <w:lang w:val="pl-PL"/>
        </w:rPr>
      </w:pPr>
      <w:r w:rsidRPr="00944B15">
        <w:rPr>
          <w:color w:val="auto"/>
          <w:lang w:val="pl-PL"/>
        </w:rPr>
        <w:t xml:space="preserve">  </w:t>
      </w:r>
    </w:p>
    <w:p w14:paraId="3E0708FE" w14:textId="77777777" w:rsidR="003003F8" w:rsidRPr="00944B15" w:rsidRDefault="003003F8" w:rsidP="003003F8">
      <w:pPr>
        <w:ind w:left="720"/>
        <w:rPr>
          <w:b/>
          <w:color w:val="auto"/>
          <w:u w:val="single"/>
          <w:lang w:val="pl-PL"/>
        </w:rPr>
      </w:pPr>
    </w:p>
    <w:p w14:paraId="1AB2F812" w14:textId="0D57D29C" w:rsidR="00582D10" w:rsidRPr="003003F8" w:rsidRDefault="003003F8" w:rsidP="003003F8">
      <w:pPr>
        <w:jc w:val="both"/>
        <w:rPr>
          <w:b/>
          <w:color w:val="auto"/>
          <w:lang w:val="pl-PL"/>
        </w:rPr>
      </w:pPr>
      <w:r>
        <w:rPr>
          <w:lang w:val="pl-PL"/>
        </w:rPr>
        <w:t xml:space="preserve">  </w:t>
      </w:r>
    </w:p>
    <w:p w14:paraId="5EE387AE" w14:textId="03CF0D62" w:rsidR="00582D10" w:rsidRPr="003003F8" w:rsidRDefault="00582D10" w:rsidP="00B51441">
      <w:pPr>
        <w:ind w:firstLine="708"/>
        <w:rPr>
          <w:color w:val="auto"/>
          <w:lang w:val="pl-PL"/>
        </w:rPr>
      </w:pPr>
      <w:r w:rsidRPr="003003F8">
        <w:rPr>
          <w:color w:val="auto"/>
          <w:lang w:val="pl-PL"/>
        </w:rPr>
        <w:t xml:space="preserve">- </w:t>
      </w:r>
      <w:r w:rsidR="00B51441" w:rsidRPr="003003F8">
        <w:rPr>
          <w:color w:val="auto"/>
          <w:u w:val="single"/>
          <w:lang w:val="pl-PL"/>
        </w:rPr>
        <w:t>orientacyjna długość trasy  –</w:t>
      </w:r>
      <w:r w:rsidR="003003F8" w:rsidRPr="003003F8">
        <w:rPr>
          <w:color w:val="auto"/>
          <w:u w:val="single"/>
          <w:lang w:val="pl-PL"/>
        </w:rPr>
        <w:t xml:space="preserve"> </w:t>
      </w:r>
      <w:r w:rsidR="008D4490">
        <w:rPr>
          <w:color w:val="auto"/>
          <w:u w:val="single"/>
          <w:lang w:val="pl-PL"/>
        </w:rPr>
        <w:t>4</w:t>
      </w:r>
      <w:r w:rsidR="00487150">
        <w:rPr>
          <w:color w:val="auto"/>
          <w:u w:val="single"/>
          <w:lang w:val="pl-PL"/>
        </w:rPr>
        <w:t>0</w:t>
      </w:r>
      <w:r w:rsidR="003003F8" w:rsidRPr="003003F8">
        <w:rPr>
          <w:color w:val="auto"/>
          <w:u w:val="single"/>
          <w:lang w:val="pl-PL"/>
        </w:rPr>
        <w:t>,00</w:t>
      </w:r>
      <w:r w:rsidRPr="003003F8">
        <w:rPr>
          <w:color w:val="auto"/>
          <w:u w:val="single"/>
          <w:lang w:val="pl-PL"/>
        </w:rPr>
        <w:t xml:space="preserve"> km</w:t>
      </w:r>
      <w:r w:rsidRPr="003003F8">
        <w:rPr>
          <w:color w:val="auto"/>
          <w:lang w:val="pl-PL"/>
        </w:rPr>
        <w:t xml:space="preserve"> </w:t>
      </w:r>
      <w:r w:rsidR="00B51441" w:rsidRPr="003003F8">
        <w:rPr>
          <w:color w:val="auto"/>
          <w:lang w:val="pl-PL"/>
        </w:rPr>
        <w:t xml:space="preserve">+ powrót  po zakończeniu zajęć </w:t>
      </w:r>
      <w:r w:rsidR="003003F8" w:rsidRPr="003003F8">
        <w:rPr>
          <w:color w:val="auto"/>
          <w:lang w:val="pl-PL"/>
        </w:rPr>
        <w:t>.</w:t>
      </w:r>
    </w:p>
    <w:p w14:paraId="59D90071" w14:textId="77777777" w:rsidR="00582D10" w:rsidRPr="003003F8" w:rsidRDefault="00582D10" w:rsidP="00582D10">
      <w:pPr>
        <w:ind w:firstLine="708"/>
        <w:rPr>
          <w:color w:val="auto"/>
          <w:lang w:val="pl-PL"/>
        </w:rPr>
      </w:pPr>
    </w:p>
    <w:p w14:paraId="74F2CDE8" w14:textId="77777777" w:rsidR="00B155C5" w:rsidRPr="003003F8" w:rsidRDefault="00B155C5" w:rsidP="00B155C5">
      <w:pPr>
        <w:ind w:firstLine="708"/>
        <w:rPr>
          <w:color w:val="auto"/>
          <w:u w:val="single"/>
          <w:lang w:val="pl-PL"/>
        </w:rPr>
      </w:pPr>
    </w:p>
    <w:p w14:paraId="21D23BD6" w14:textId="77777777" w:rsidR="00B155C5" w:rsidRPr="003003F8" w:rsidRDefault="00B155C5" w:rsidP="00582D10">
      <w:pPr>
        <w:pStyle w:val="Nagwek8"/>
        <w:numPr>
          <w:ilvl w:val="8"/>
          <w:numId w:val="1"/>
        </w:numPr>
        <w:rPr>
          <w:color w:val="auto"/>
          <w:u w:val="single"/>
          <w:lang w:val="pl-PL"/>
        </w:rPr>
      </w:pPr>
      <w:r w:rsidRPr="003003F8">
        <w:rPr>
          <w:color w:val="auto"/>
          <w:lang w:val="pl-PL"/>
        </w:rPr>
        <w:t xml:space="preserve">            </w:t>
      </w:r>
      <w:r w:rsidRPr="003003F8">
        <w:rPr>
          <w:b/>
          <w:color w:val="auto"/>
          <w:lang w:val="pl-PL"/>
        </w:rPr>
        <w:t xml:space="preserve">            </w:t>
      </w:r>
    </w:p>
    <w:p w14:paraId="194E52A4" w14:textId="77777777" w:rsidR="00B155C5" w:rsidRPr="00B50BAF" w:rsidRDefault="00A07C82" w:rsidP="00B155C5">
      <w:pPr>
        <w:rPr>
          <w:lang w:val="pl-PL"/>
        </w:rPr>
      </w:pPr>
      <w:r>
        <w:rPr>
          <w:lang w:val="pl-PL"/>
        </w:rPr>
        <w:t xml:space="preserve">            Uwaga:  Godziny przywozu i odwozu po zakończeniu zajęć mogą ulec zmianie.</w:t>
      </w:r>
    </w:p>
    <w:p w14:paraId="6CC52582" w14:textId="77777777" w:rsidR="00C60A52" w:rsidRDefault="00B155C5" w:rsidP="00B155C5">
      <w:pPr>
        <w:rPr>
          <w:i/>
          <w:sz w:val="20"/>
          <w:szCs w:val="20"/>
          <w:lang w:val="pl-PL"/>
        </w:rPr>
      </w:pPr>
      <w:r w:rsidRPr="00B50BAF">
        <w:rPr>
          <w:i/>
          <w:sz w:val="20"/>
          <w:szCs w:val="20"/>
          <w:lang w:val="pl-PL"/>
        </w:rPr>
        <w:tab/>
      </w:r>
      <w:r w:rsidRPr="00B50BAF">
        <w:rPr>
          <w:i/>
          <w:sz w:val="20"/>
          <w:szCs w:val="20"/>
          <w:lang w:val="pl-PL"/>
        </w:rPr>
        <w:tab/>
      </w:r>
      <w:r w:rsidRPr="00B50BAF">
        <w:rPr>
          <w:i/>
          <w:sz w:val="20"/>
          <w:szCs w:val="20"/>
          <w:lang w:val="pl-PL"/>
        </w:rPr>
        <w:tab/>
        <w:t xml:space="preserve">               </w:t>
      </w:r>
      <w:r>
        <w:rPr>
          <w:i/>
          <w:sz w:val="20"/>
          <w:szCs w:val="20"/>
          <w:lang w:val="pl-PL"/>
        </w:rPr>
        <w:t xml:space="preserve">                                                  </w:t>
      </w:r>
    </w:p>
    <w:p w14:paraId="623CD473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52AF3317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2647E81A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2F9FF2C1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2630B0A1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34F4D426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2F7B9078" w14:textId="77777777" w:rsidR="00C60A52" w:rsidRDefault="00C60A52" w:rsidP="00B155C5">
      <w:pPr>
        <w:rPr>
          <w:i/>
          <w:sz w:val="20"/>
          <w:szCs w:val="20"/>
          <w:lang w:val="pl-PL"/>
        </w:rPr>
      </w:pPr>
    </w:p>
    <w:p w14:paraId="32621D31" w14:textId="77777777" w:rsidR="0048220F" w:rsidRDefault="0048220F" w:rsidP="00B155C5">
      <w:pPr>
        <w:rPr>
          <w:i/>
          <w:sz w:val="20"/>
          <w:szCs w:val="20"/>
          <w:lang w:val="pl-PL"/>
        </w:rPr>
      </w:pPr>
    </w:p>
    <w:p w14:paraId="7906B338" w14:textId="77777777" w:rsidR="0048220F" w:rsidRDefault="0048220F" w:rsidP="00B155C5">
      <w:pPr>
        <w:rPr>
          <w:i/>
          <w:sz w:val="20"/>
          <w:szCs w:val="20"/>
          <w:lang w:val="pl-PL"/>
        </w:rPr>
      </w:pPr>
    </w:p>
    <w:p w14:paraId="1116640E" w14:textId="77777777" w:rsidR="00F94DAC" w:rsidRDefault="00C60A52" w:rsidP="00B155C5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                                                  </w:t>
      </w:r>
    </w:p>
    <w:p w14:paraId="2309388A" w14:textId="77777777" w:rsidR="007142AE" w:rsidRDefault="007142AE" w:rsidP="00B155C5">
      <w:pPr>
        <w:rPr>
          <w:i/>
          <w:sz w:val="20"/>
          <w:szCs w:val="20"/>
          <w:lang w:val="pl-PL"/>
        </w:rPr>
      </w:pPr>
    </w:p>
    <w:p w14:paraId="33CADC9A" w14:textId="77777777" w:rsidR="007142AE" w:rsidRDefault="007142AE" w:rsidP="00B155C5">
      <w:pPr>
        <w:rPr>
          <w:i/>
          <w:sz w:val="20"/>
          <w:szCs w:val="20"/>
          <w:lang w:val="pl-PL"/>
        </w:rPr>
      </w:pPr>
    </w:p>
    <w:p w14:paraId="087DCAF4" w14:textId="77777777" w:rsidR="007142AE" w:rsidRDefault="007142AE" w:rsidP="00B155C5">
      <w:pPr>
        <w:rPr>
          <w:i/>
          <w:sz w:val="20"/>
          <w:szCs w:val="20"/>
          <w:lang w:val="pl-PL"/>
        </w:rPr>
      </w:pPr>
    </w:p>
    <w:p w14:paraId="5CDF9F4C" w14:textId="77777777" w:rsidR="00F94DAC" w:rsidRDefault="00F94DAC" w:rsidP="00B155C5">
      <w:pPr>
        <w:rPr>
          <w:i/>
          <w:sz w:val="20"/>
          <w:szCs w:val="20"/>
          <w:lang w:val="pl-PL"/>
        </w:rPr>
      </w:pPr>
    </w:p>
    <w:p w14:paraId="09EF0A58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326C7C61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06EC67BD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3654709D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6070FE4A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69D8531E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2AF997DE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4443DDB0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7A9C920F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639C4395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7CD987F6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4041EA98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3BD1975F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72A8DC4B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53181FB5" w14:textId="77777777" w:rsidR="00582D10" w:rsidRDefault="00582D10" w:rsidP="00B155C5">
      <w:pPr>
        <w:rPr>
          <w:i/>
          <w:sz w:val="20"/>
          <w:szCs w:val="20"/>
          <w:lang w:val="pl-PL"/>
        </w:rPr>
      </w:pPr>
    </w:p>
    <w:p w14:paraId="5F78334D" w14:textId="77777777" w:rsidR="005D3CF2" w:rsidRDefault="005D3CF2" w:rsidP="00B155C5">
      <w:pPr>
        <w:rPr>
          <w:i/>
          <w:sz w:val="20"/>
          <w:szCs w:val="20"/>
          <w:lang w:val="pl-PL"/>
        </w:rPr>
      </w:pPr>
    </w:p>
    <w:p w14:paraId="6B0AD23E" w14:textId="74B4EDF6" w:rsidR="001F0701" w:rsidRDefault="000F0AFF" w:rsidP="000F0AFF">
      <w:pPr>
        <w:tabs>
          <w:tab w:val="left" w:pos="7275"/>
        </w:tabs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ab/>
      </w:r>
    </w:p>
    <w:p w14:paraId="79F80438" w14:textId="77777777" w:rsidR="001516F6" w:rsidRDefault="001516F6" w:rsidP="00A07C82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rPr>
          <w:b/>
          <w:i/>
          <w:lang w:val="pl-PL"/>
        </w:rPr>
      </w:pPr>
    </w:p>
    <w:p w14:paraId="3AC6DB78" w14:textId="77777777" w:rsidR="001516F6" w:rsidRDefault="001516F6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06CBBE6B" w14:textId="77777777" w:rsidR="001F0701" w:rsidRDefault="001F0701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</w:p>
    <w:p w14:paraId="79DE5FA2" w14:textId="0806C54D" w:rsidR="00B155C5" w:rsidRDefault="00B155C5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jc w:val="right"/>
        <w:rPr>
          <w:b/>
          <w:i/>
          <w:lang w:val="pl-PL"/>
        </w:rPr>
      </w:pPr>
      <w:r w:rsidRPr="00B50BAF">
        <w:rPr>
          <w:b/>
          <w:i/>
          <w:lang w:val="pl-PL"/>
        </w:rPr>
        <w:t xml:space="preserve">Załącznik nr </w:t>
      </w:r>
      <w:r w:rsidR="00B51441">
        <w:rPr>
          <w:b/>
          <w:i/>
          <w:lang w:val="pl-PL"/>
        </w:rPr>
        <w:t>6</w:t>
      </w:r>
      <w:r w:rsidR="008F4B0C">
        <w:rPr>
          <w:b/>
          <w:i/>
          <w:lang w:val="pl-PL"/>
        </w:rPr>
        <w:t xml:space="preserve"> </w:t>
      </w:r>
      <w:r w:rsidRPr="00B50BAF">
        <w:rPr>
          <w:b/>
          <w:i/>
          <w:lang w:val="pl-PL"/>
        </w:rPr>
        <w:t xml:space="preserve"> </w:t>
      </w:r>
    </w:p>
    <w:p w14:paraId="6307D045" w14:textId="77777777" w:rsidR="00B155C5" w:rsidRPr="00B50BAF" w:rsidRDefault="00B155C5" w:rsidP="00B155C5">
      <w:pPr>
        <w:tabs>
          <w:tab w:val="left" w:pos="4365"/>
          <w:tab w:val="left" w:pos="4770"/>
          <w:tab w:val="left" w:pos="5580"/>
          <w:tab w:val="left" w:pos="5700"/>
          <w:tab w:val="left" w:pos="6600"/>
          <w:tab w:val="left" w:pos="7275"/>
          <w:tab w:val="left" w:pos="7635"/>
          <w:tab w:val="left" w:pos="7905"/>
        </w:tabs>
        <w:rPr>
          <w:b/>
          <w:i/>
          <w:lang w:val="pl-PL"/>
        </w:rPr>
      </w:pPr>
    </w:p>
    <w:p w14:paraId="3DCDE22D" w14:textId="77777777" w:rsidR="00B155C5" w:rsidRPr="00C90D1E" w:rsidRDefault="00B155C5" w:rsidP="00B155C5">
      <w:pPr>
        <w:tabs>
          <w:tab w:val="left" w:pos="15"/>
          <w:tab w:val="left" w:pos="30"/>
        </w:tabs>
        <w:jc w:val="both"/>
        <w:rPr>
          <w:i/>
          <w:lang w:val="pl-PL"/>
        </w:rPr>
      </w:pPr>
      <w:r w:rsidRPr="00C90D1E">
        <w:rPr>
          <w:i/>
          <w:lang w:val="pl-PL"/>
        </w:rPr>
        <w:t>Pieczęć Wykonawcy</w:t>
      </w:r>
    </w:p>
    <w:p w14:paraId="1E6A9C89" w14:textId="77777777" w:rsidR="00B155C5" w:rsidRPr="00C90D1E" w:rsidRDefault="00B155C5" w:rsidP="00B155C5">
      <w:pPr>
        <w:tabs>
          <w:tab w:val="left" w:pos="15"/>
          <w:tab w:val="left" w:pos="30"/>
        </w:tabs>
        <w:jc w:val="both"/>
        <w:rPr>
          <w:i/>
          <w:lang w:val="pl-PL"/>
        </w:rPr>
      </w:pPr>
    </w:p>
    <w:p w14:paraId="7B03F27B" w14:textId="77777777" w:rsidR="00B155C5" w:rsidRDefault="00B155C5" w:rsidP="00B155C5">
      <w:pPr>
        <w:tabs>
          <w:tab w:val="left" w:pos="15"/>
          <w:tab w:val="left" w:pos="30"/>
        </w:tabs>
        <w:jc w:val="both"/>
        <w:rPr>
          <w:i/>
          <w:lang w:val="pl-PL"/>
        </w:rPr>
      </w:pPr>
    </w:p>
    <w:p w14:paraId="617A5A28" w14:textId="77777777" w:rsidR="00B155C5" w:rsidRDefault="00B155C5" w:rsidP="00B155C5">
      <w:pPr>
        <w:tabs>
          <w:tab w:val="left" w:pos="15"/>
          <w:tab w:val="left" w:pos="30"/>
        </w:tabs>
        <w:jc w:val="both"/>
        <w:rPr>
          <w:i/>
          <w:lang w:val="pl-PL"/>
        </w:rPr>
      </w:pPr>
    </w:p>
    <w:p w14:paraId="2DE1ABF1" w14:textId="77777777" w:rsidR="00B155C5" w:rsidRDefault="00B155C5" w:rsidP="00B155C5">
      <w:pPr>
        <w:tabs>
          <w:tab w:val="left" w:pos="15"/>
          <w:tab w:val="left" w:pos="30"/>
        </w:tabs>
        <w:jc w:val="both"/>
        <w:rPr>
          <w:i/>
          <w:lang w:val="pl-PL"/>
        </w:rPr>
      </w:pPr>
    </w:p>
    <w:p w14:paraId="458DF63F" w14:textId="77777777" w:rsidR="00B155C5" w:rsidRDefault="00B155C5" w:rsidP="00B155C5">
      <w:pPr>
        <w:tabs>
          <w:tab w:val="left" w:pos="15"/>
          <w:tab w:val="left" w:pos="30"/>
        </w:tabs>
        <w:jc w:val="both"/>
        <w:rPr>
          <w:i/>
          <w:lang w:val="pl-PL"/>
        </w:rPr>
      </w:pPr>
    </w:p>
    <w:p w14:paraId="722CA37A" w14:textId="77777777" w:rsidR="00B155C5" w:rsidRPr="006E3549" w:rsidRDefault="00B155C5" w:rsidP="00B155C5">
      <w:pPr>
        <w:tabs>
          <w:tab w:val="left" w:pos="15"/>
          <w:tab w:val="left" w:pos="30"/>
        </w:tabs>
        <w:jc w:val="center"/>
        <w:rPr>
          <w:b/>
          <w:i/>
          <w:sz w:val="32"/>
          <w:szCs w:val="32"/>
          <w:lang w:val="pl-PL"/>
        </w:rPr>
      </w:pPr>
      <w:r w:rsidRPr="006E3549">
        <w:rPr>
          <w:b/>
          <w:i/>
          <w:sz w:val="32"/>
          <w:szCs w:val="32"/>
          <w:lang w:val="pl-PL"/>
        </w:rPr>
        <w:t>OŚWIADCZENIE</w:t>
      </w:r>
    </w:p>
    <w:p w14:paraId="3588824C" w14:textId="77777777" w:rsidR="00B155C5" w:rsidRDefault="00B155C5" w:rsidP="00B155C5">
      <w:pPr>
        <w:tabs>
          <w:tab w:val="left" w:pos="15"/>
          <w:tab w:val="left" w:pos="30"/>
        </w:tabs>
        <w:jc w:val="center"/>
        <w:rPr>
          <w:b/>
          <w:i/>
          <w:sz w:val="28"/>
          <w:szCs w:val="28"/>
          <w:lang w:val="pl-PL"/>
        </w:rPr>
      </w:pPr>
    </w:p>
    <w:p w14:paraId="50FB6491" w14:textId="77777777" w:rsidR="00B155C5" w:rsidRPr="00CF3327" w:rsidRDefault="00B155C5" w:rsidP="00B155C5">
      <w:pPr>
        <w:tabs>
          <w:tab w:val="left" w:pos="15"/>
          <w:tab w:val="left" w:pos="30"/>
        </w:tabs>
        <w:jc w:val="center"/>
        <w:rPr>
          <w:i/>
          <w:sz w:val="28"/>
          <w:szCs w:val="28"/>
          <w:lang w:val="pl-PL"/>
        </w:rPr>
      </w:pPr>
    </w:p>
    <w:p w14:paraId="574DE90A" w14:textId="6EC652E0" w:rsidR="00B155C5" w:rsidRPr="00CF3327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O</w:t>
      </w:r>
      <w:r w:rsidRPr="00CF3327">
        <w:rPr>
          <w:i/>
          <w:sz w:val="28"/>
          <w:szCs w:val="28"/>
          <w:lang w:val="pl-PL"/>
        </w:rPr>
        <w:t>świadczam, że  usługa pn. „</w:t>
      </w:r>
      <w:r>
        <w:rPr>
          <w:i/>
          <w:sz w:val="28"/>
          <w:szCs w:val="28"/>
          <w:lang w:val="pl-PL"/>
        </w:rPr>
        <w:t>D</w:t>
      </w:r>
      <w:r w:rsidRPr="00CF3327">
        <w:rPr>
          <w:i/>
          <w:sz w:val="28"/>
          <w:szCs w:val="28"/>
          <w:lang w:val="pl-PL"/>
        </w:rPr>
        <w:t xml:space="preserve">owóz </w:t>
      </w:r>
      <w:r w:rsidRPr="00CF3327">
        <w:rPr>
          <w:bCs/>
          <w:i/>
          <w:sz w:val="28"/>
          <w:szCs w:val="28"/>
          <w:lang w:val="pl-PL"/>
        </w:rPr>
        <w:t xml:space="preserve">uczniów do </w:t>
      </w:r>
      <w:r w:rsidR="003003F8">
        <w:rPr>
          <w:bCs/>
          <w:i/>
          <w:sz w:val="28"/>
          <w:szCs w:val="28"/>
          <w:lang w:val="pl-PL"/>
        </w:rPr>
        <w:t>szkoły podstawowej</w:t>
      </w:r>
      <w:r w:rsidR="001F0701">
        <w:rPr>
          <w:bCs/>
          <w:i/>
          <w:sz w:val="28"/>
          <w:szCs w:val="28"/>
          <w:lang w:val="pl-PL"/>
        </w:rPr>
        <w:t xml:space="preserve"> w Galewicach i</w:t>
      </w:r>
      <w:r w:rsidR="004A13BC">
        <w:rPr>
          <w:bCs/>
          <w:i/>
          <w:sz w:val="28"/>
          <w:szCs w:val="28"/>
          <w:lang w:val="pl-PL"/>
        </w:rPr>
        <w:t xml:space="preserve"> w </w:t>
      </w:r>
      <w:r w:rsidR="008D4490">
        <w:rPr>
          <w:bCs/>
          <w:i/>
          <w:sz w:val="28"/>
          <w:szCs w:val="28"/>
          <w:lang w:val="pl-PL"/>
        </w:rPr>
        <w:t>Ostrówku</w:t>
      </w:r>
      <w:r w:rsidR="001F0701">
        <w:rPr>
          <w:bCs/>
          <w:i/>
          <w:sz w:val="28"/>
          <w:szCs w:val="28"/>
          <w:lang w:val="pl-PL"/>
        </w:rPr>
        <w:t xml:space="preserve"> prowadzonych przez Gminę Galewice</w:t>
      </w:r>
      <w:r w:rsidR="006B3F2F">
        <w:rPr>
          <w:bCs/>
          <w:i/>
          <w:sz w:val="28"/>
          <w:szCs w:val="28"/>
          <w:lang w:val="pl-PL"/>
        </w:rPr>
        <w:t xml:space="preserve"> + powrót </w:t>
      </w:r>
      <w:r w:rsidRPr="00CF3327">
        <w:rPr>
          <w:bCs/>
          <w:i/>
          <w:sz w:val="28"/>
          <w:szCs w:val="28"/>
          <w:lang w:val="pl-PL"/>
        </w:rPr>
        <w:t xml:space="preserve"> po zajęciach w każdym dniu zaję</w:t>
      </w:r>
      <w:r>
        <w:rPr>
          <w:bCs/>
          <w:i/>
          <w:sz w:val="28"/>
          <w:szCs w:val="28"/>
          <w:lang w:val="pl-PL"/>
        </w:rPr>
        <w:t>ć</w:t>
      </w:r>
      <w:r w:rsidR="00B51441">
        <w:rPr>
          <w:bCs/>
          <w:i/>
          <w:sz w:val="28"/>
          <w:szCs w:val="28"/>
          <w:lang w:val="pl-PL"/>
        </w:rPr>
        <w:t xml:space="preserve"> lekcyjnych w roku szkolnym 20</w:t>
      </w:r>
      <w:r w:rsidR="001F0701">
        <w:rPr>
          <w:bCs/>
          <w:i/>
          <w:sz w:val="28"/>
          <w:szCs w:val="28"/>
          <w:lang w:val="pl-PL"/>
        </w:rPr>
        <w:t>2</w:t>
      </w:r>
      <w:r w:rsidR="00004BF4">
        <w:rPr>
          <w:bCs/>
          <w:i/>
          <w:sz w:val="28"/>
          <w:szCs w:val="28"/>
          <w:lang w:val="pl-PL"/>
        </w:rPr>
        <w:t>2</w:t>
      </w:r>
      <w:r w:rsidRPr="00CF3327">
        <w:rPr>
          <w:bCs/>
          <w:i/>
          <w:sz w:val="28"/>
          <w:szCs w:val="28"/>
          <w:lang w:val="pl-PL"/>
        </w:rPr>
        <w:t>/</w:t>
      </w:r>
      <w:r>
        <w:rPr>
          <w:bCs/>
          <w:i/>
          <w:sz w:val="28"/>
          <w:szCs w:val="28"/>
          <w:lang w:val="pl-PL"/>
        </w:rPr>
        <w:t>2</w:t>
      </w:r>
      <w:r w:rsidRPr="00CF3327">
        <w:rPr>
          <w:bCs/>
          <w:i/>
          <w:sz w:val="28"/>
          <w:szCs w:val="28"/>
          <w:lang w:val="pl-PL"/>
        </w:rPr>
        <w:t>0</w:t>
      </w:r>
      <w:r w:rsidR="001F0701">
        <w:rPr>
          <w:bCs/>
          <w:i/>
          <w:sz w:val="28"/>
          <w:szCs w:val="28"/>
          <w:lang w:val="pl-PL"/>
        </w:rPr>
        <w:t>2</w:t>
      </w:r>
      <w:r w:rsidR="00004BF4">
        <w:rPr>
          <w:bCs/>
          <w:i/>
          <w:sz w:val="28"/>
          <w:szCs w:val="28"/>
          <w:lang w:val="pl-PL"/>
        </w:rPr>
        <w:t>3</w:t>
      </w:r>
      <w:r w:rsidRPr="00CF3327">
        <w:rPr>
          <w:bCs/>
          <w:i/>
          <w:sz w:val="28"/>
          <w:szCs w:val="28"/>
          <w:lang w:val="pl-PL"/>
        </w:rPr>
        <w:t xml:space="preserve"> oraz doraźne przewozy uczniów na zawody sportowe, zajęcia pozalekcyjne lub inne zajęcia organizowane w ramach realizowanych w szkołach projektów”, realizowana będzie </w:t>
      </w:r>
      <w:r w:rsidRPr="00CF3327">
        <w:rPr>
          <w:i/>
          <w:sz w:val="28"/>
          <w:szCs w:val="28"/>
          <w:lang w:val="pl-PL"/>
        </w:rPr>
        <w:t>pojazdami, posiadającymi ilość miejsc siedzących nie mniejszą, niż liczba uczniów przewożonych na danej trasie.</w:t>
      </w:r>
    </w:p>
    <w:p w14:paraId="62F200B8" w14:textId="77777777" w:rsidR="00B155C5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</w:p>
    <w:p w14:paraId="791275BF" w14:textId="77777777" w:rsidR="00F46FD9" w:rsidRDefault="00F46FD9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</w:p>
    <w:p w14:paraId="543C1799" w14:textId="77777777" w:rsidR="00B155C5" w:rsidRPr="00B50BAF" w:rsidRDefault="00B155C5" w:rsidP="00B155C5">
      <w:pPr>
        <w:ind w:left="720"/>
        <w:jc w:val="both"/>
        <w:rPr>
          <w:lang w:val="pl-PL"/>
        </w:rPr>
      </w:pPr>
      <w:r>
        <w:rPr>
          <w:lang w:val="pl-PL"/>
        </w:rPr>
        <w:t xml:space="preserve">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</w:t>
      </w:r>
      <w:r w:rsidR="00323C77">
        <w:rPr>
          <w:lang w:val="pl-PL"/>
        </w:rPr>
        <w:t xml:space="preserve">                              ……</w:t>
      </w:r>
      <w:r w:rsidRPr="00B50BAF">
        <w:rPr>
          <w:lang w:val="pl-PL"/>
        </w:rPr>
        <w:t>.......................................................</w:t>
      </w:r>
    </w:p>
    <w:p w14:paraId="20622220" w14:textId="77777777" w:rsidR="00B155C5" w:rsidRPr="00B50BAF" w:rsidRDefault="00B155C5" w:rsidP="00B155C5">
      <w:pPr>
        <w:ind w:left="5760"/>
        <w:jc w:val="both"/>
        <w:rPr>
          <w:vertAlign w:val="superscript"/>
          <w:lang w:val="pl-PL"/>
        </w:rPr>
      </w:pPr>
      <w:r w:rsidRPr="00B50BAF">
        <w:rPr>
          <w:vertAlign w:val="superscript"/>
          <w:lang w:val="pl-PL"/>
        </w:rPr>
        <w:t xml:space="preserve">   data, pieczęć oraz  podpis oferenta lub osoby  uprawnionej</w:t>
      </w:r>
    </w:p>
    <w:p w14:paraId="6FC3DB6C" w14:textId="77777777" w:rsidR="00B155C5" w:rsidRPr="00B50BAF" w:rsidRDefault="00B155C5" w:rsidP="00B155C5">
      <w:pPr>
        <w:ind w:left="5760"/>
        <w:jc w:val="both"/>
        <w:rPr>
          <w:vertAlign w:val="superscript"/>
          <w:lang w:val="pl-PL"/>
        </w:rPr>
      </w:pPr>
    </w:p>
    <w:p w14:paraId="47C5A81C" w14:textId="77777777" w:rsidR="00B155C5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</w:p>
    <w:p w14:paraId="04CF06FA" w14:textId="77777777" w:rsidR="00B155C5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</w:p>
    <w:p w14:paraId="154B5F44" w14:textId="77777777" w:rsidR="00B155C5" w:rsidRPr="002D0300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</w:p>
    <w:p w14:paraId="07928142" w14:textId="77777777" w:rsidR="00B155C5" w:rsidRPr="002D0300" w:rsidRDefault="00B155C5" w:rsidP="00B155C5">
      <w:pPr>
        <w:tabs>
          <w:tab w:val="left" w:pos="1785"/>
          <w:tab w:val="left" w:pos="1920"/>
          <w:tab w:val="left" w:pos="1935"/>
          <w:tab w:val="left" w:pos="2040"/>
          <w:tab w:val="left" w:pos="2130"/>
          <w:tab w:val="left" w:pos="2175"/>
          <w:tab w:val="left" w:pos="2190"/>
          <w:tab w:val="left" w:pos="2205"/>
          <w:tab w:val="left" w:pos="2430"/>
        </w:tabs>
        <w:spacing w:line="360" w:lineRule="auto"/>
        <w:jc w:val="both"/>
        <w:rPr>
          <w:i/>
          <w:sz w:val="28"/>
          <w:szCs w:val="28"/>
          <w:lang w:val="pl-PL"/>
        </w:rPr>
      </w:pPr>
    </w:p>
    <w:p w14:paraId="1A757461" w14:textId="77777777" w:rsidR="00B155C5" w:rsidRPr="004332C3" w:rsidRDefault="00B155C5" w:rsidP="00B155C5">
      <w:pPr>
        <w:rPr>
          <w:lang w:val="pl-PL"/>
        </w:rPr>
      </w:pPr>
    </w:p>
    <w:p w14:paraId="26FE77F2" w14:textId="77777777" w:rsidR="004A1C21" w:rsidRPr="00B155C5" w:rsidRDefault="004A1C21">
      <w:pPr>
        <w:rPr>
          <w:lang w:val="pl-PL"/>
        </w:rPr>
      </w:pPr>
    </w:p>
    <w:sectPr w:rsidR="004A1C21" w:rsidRPr="00B155C5" w:rsidSect="00033C12">
      <w:footnotePr>
        <w:pos w:val="beneathText"/>
      </w:footnotePr>
      <w:pgSz w:w="11905" w:h="16837"/>
      <w:pgMar w:top="426" w:right="850" w:bottom="568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9DCA" w14:textId="77777777" w:rsidR="00545256" w:rsidRDefault="00545256" w:rsidP="00092378">
      <w:r>
        <w:separator/>
      </w:r>
    </w:p>
  </w:endnote>
  <w:endnote w:type="continuationSeparator" w:id="0">
    <w:p w14:paraId="08F6918F" w14:textId="77777777" w:rsidR="00545256" w:rsidRDefault="00545256" w:rsidP="000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381F" w14:textId="77777777" w:rsidR="00545256" w:rsidRDefault="00545256" w:rsidP="00092378">
      <w:r>
        <w:separator/>
      </w:r>
    </w:p>
  </w:footnote>
  <w:footnote w:type="continuationSeparator" w:id="0">
    <w:p w14:paraId="53E987B3" w14:textId="77777777" w:rsidR="00545256" w:rsidRDefault="00545256" w:rsidP="0009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569"/>
        </w:tabs>
        <w:ind w:left="569" w:hanging="283"/>
      </w:pPr>
    </w:lvl>
  </w:abstractNum>
  <w:abstractNum w:abstractNumId="7" w15:restartNumberingAfterBreak="0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5D39F4"/>
    <w:multiLevelType w:val="hybridMultilevel"/>
    <w:tmpl w:val="FC6C5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185F30"/>
    <w:multiLevelType w:val="hybridMultilevel"/>
    <w:tmpl w:val="DB746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AA4BC3"/>
    <w:multiLevelType w:val="hybridMultilevel"/>
    <w:tmpl w:val="F6629380"/>
    <w:lvl w:ilvl="0" w:tplc="1B86440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35622685"/>
    <w:multiLevelType w:val="hybridMultilevel"/>
    <w:tmpl w:val="5210A54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52401659"/>
    <w:multiLevelType w:val="hybridMultilevel"/>
    <w:tmpl w:val="AFDAB882"/>
    <w:lvl w:ilvl="0" w:tplc="A1FCC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0068A"/>
    <w:multiLevelType w:val="hybridMultilevel"/>
    <w:tmpl w:val="8D5A241E"/>
    <w:lvl w:ilvl="0" w:tplc="0415000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38" w15:restartNumberingAfterBreak="0">
    <w:nsid w:val="67AA25D6"/>
    <w:multiLevelType w:val="hybridMultilevel"/>
    <w:tmpl w:val="010EF2C4"/>
    <w:lvl w:ilvl="0" w:tplc="C02C0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C66F8E"/>
    <w:multiLevelType w:val="hybridMultilevel"/>
    <w:tmpl w:val="BA12E5F6"/>
    <w:lvl w:ilvl="0" w:tplc="C02C0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485">
    <w:abstractNumId w:val="0"/>
  </w:num>
  <w:num w:numId="2" w16cid:durableId="480124821">
    <w:abstractNumId w:val="1"/>
  </w:num>
  <w:num w:numId="3" w16cid:durableId="759182718">
    <w:abstractNumId w:val="2"/>
  </w:num>
  <w:num w:numId="4" w16cid:durableId="12659401">
    <w:abstractNumId w:val="3"/>
  </w:num>
  <w:num w:numId="5" w16cid:durableId="991837235">
    <w:abstractNumId w:val="4"/>
  </w:num>
  <w:num w:numId="6" w16cid:durableId="551158135">
    <w:abstractNumId w:val="5"/>
  </w:num>
  <w:num w:numId="7" w16cid:durableId="1868987643">
    <w:abstractNumId w:val="6"/>
  </w:num>
  <w:num w:numId="8" w16cid:durableId="56099154">
    <w:abstractNumId w:val="7"/>
  </w:num>
  <w:num w:numId="9" w16cid:durableId="870071486">
    <w:abstractNumId w:val="8"/>
  </w:num>
  <w:num w:numId="10" w16cid:durableId="1242837057">
    <w:abstractNumId w:val="9"/>
  </w:num>
  <w:num w:numId="11" w16cid:durableId="834564724">
    <w:abstractNumId w:val="10"/>
  </w:num>
  <w:num w:numId="12" w16cid:durableId="1547135860">
    <w:abstractNumId w:val="11"/>
  </w:num>
  <w:num w:numId="13" w16cid:durableId="538131688">
    <w:abstractNumId w:val="12"/>
  </w:num>
  <w:num w:numId="14" w16cid:durableId="659040115">
    <w:abstractNumId w:val="13"/>
  </w:num>
  <w:num w:numId="15" w16cid:durableId="1009217312">
    <w:abstractNumId w:val="14"/>
  </w:num>
  <w:num w:numId="16" w16cid:durableId="1512063173">
    <w:abstractNumId w:val="15"/>
  </w:num>
  <w:num w:numId="17" w16cid:durableId="350962194">
    <w:abstractNumId w:val="16"/>
  </w:num>
  <w:num w:numId="18" w16cid:durableId="125124000">
    <w:abstractNumId w:val="17"/>
  </w:num>
  <w:num w:numId="19" w16cid:durableId="224490717">
    <w:abstractNumId w:val="18"/>
  </w:num>
  <w:num w:numId="20" w16cid:durableId="367603521">
    <w:abstractNumId w:val="19"/>
  </w:num>
  <w:num w:numId="21" w16cid:durableId="608968715">
    <w:abstractNumId w:val="20"/>
  </w:num>
  <w:num w:numId="22" w16cid:durableId="1941642610">
    <w:abstractNumId w:val="21"/>
  </w:num>
  <w:num w:numId="23" w16cid:durableId="69540920">
    <w:abstractNumId w:val="22"/>
  </w:num>
  <w:num w:numId="24" w16cid:durableId="1762489470">
    <w:abstractNumId w:val="23"/>
  </w:num>
  <w:num w:numId="25" w16cid:durableId="494036737">
    <w:abstractNumId w:val="24"/>
  </w:num>
  <w:num w:numId="26" w16cid:durableId="1454982480">
    <w:abstractNumId w:val="25"/>
  </w:num>
  <w:num w:numId="27" w16cid:durableId="363407347">
    <w:abstractNumId w:val="26"/>
  </w:num>
  <w:num w:numId="28" w16cid:durableId="995258634">
    <w:abstractNumId w:val="27"/>
  </w:num>
  <w:num w:numId="29" w16cid:durableId="1482384433">
    <w:abstractNumId w:val="28"/>
  </w:num>
  <w:num w:numId="30" w16cid:durableId="1478301004">
    <w:abstractNumId w:val="29"/>
  </w:num>
  <w:num w:numId="31" w16cid:durableId="554658125">
    <w:abstractNumId w:val="30"/>
  </w:num>
  <w:num w:numId="32" w16cid:durableId="1661619402">
    <w:abstractNumId w:val="31"/>
  </w:num>
  <w:num w:numId="33" w16cid:durableId="1770811861">
    <w:abstractNumId w:val="32"/>
  </w:num>
  <w:num w:numId="34" w16cid:durableId="455295869">
    <w:abstractNumId w:val="39"/>
  </w:num>
  <w:num w:numId="35" w16cid:durableId="1040783922">
    <w:abstractNumId w:val="38"/>
  </w:num>
  <w:num w:numId="36" w16cid:durableId="1218784294">
    <w:abstractNumId w:val="37"/>
  </w:num>
  <w:num w:numId="37" w16cid:durableId="189149065">
    <w:abstractNumId w:val="35"/>
  </w:num>
  <w:num w:numId="38" w16cid:durableId="838498017">
    <w:abstractNumId w:val="33"/>
  </w:num>
  <w:num w:numId="39" w16cid:durableId="1414428286">
    <w:abstractNumId w:val="36"/>
  </w:num>
  <w:num w:numId="40" w16cid:durableId="14118090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C5"/>
    <w:rsid w:val="00003AE6"/>
    <w:rsid w:val="00004BF4"/>
    <w:rsid w:val="000157AA"/>
    <w:rsid w:val="00030D91"/>
    <w:rsid w:val="00033C12"/>
    <w:rsid w:val="00042989"/>
    <w:rsid w:val="00061C2D"/>
    <w:rsid w:val="000632EA"/>
    <w:rsid w:val="00065BC7"/>
    <w:rsid w:val="00067008"/>
    <w:rsid w:val="00070ADF"/>
    <w:rsid w:val="00080C14"/>
    <w:rsid w:val="00092378"/>
    <w:rsid w:val="000C3FBA"/>
    <w:rsid w:val="000C4B17"/>
    <w:rsid w:val="000E2198"/>
    <w:rsid w:val="000F0AFF"/>
    <w:rsid w:val="001255BB"/>
    <w:rsid w:val="00133289"/>
    <w:rsid w:val="00142CF4"/>
    <w:rsid w:val="00147890"/>
    <w:rsid w:val="001516F6"/>
    <w:rsid w:val="00192B18"/>
    <w:rsid w:val="0019443D"/>
    <w:rsid w:val="001A266F"/>
    <w:rsid w:val="001A70D3"/>
    <w:rsid w:val="001B1664"/>
    <w:rsid w:val="001F0701"/>
    <w:rsid w:val="00203539"/>
    <w:rsid w:val="0021681A"/>
    <w:rsid w:val="00223B5D"/>
    <w:rsid w:val="0023175D"/>
    <w:rsid w:val="00236D50"/>
    <w:rsid w:val="00246A05"/>
    <w:rsid w:val="002476F9"/>
    <w:rsid w:val="00255CE4"/>
    <w:rsid w:val="00266238"/>
    <w:rsid w:val="00266EC3"/>
    <w:rsid w:val="002672D7"/>
    <w:rsid w:val="002709CB"/>
    <w:rsid w:val="00271F8E"/>
    <w:rsid w:val="002732FE"/>
    <w:rsid w:val="002748F0"/>
    <w:rsid w:val="00275D54"/>
    <w:rsid w:val="00287038"/>
    <w:rsid w:val="002956CC"/>
    <w:rsid w:val="002A5018"/>
    <w:rsid w:val="002C0616"/>
    <w:rsid w:val="002D7626"/>
    <w:rsid w:val="002E3C3B"/>
    <w:rsid w:val="002E5A76"/>
    <w:rsid w:val="002F50D8"/>
    <w:rsid w:val="003003F8"/>
    <w:rsid w:val="00303D1A"/>
    <w:rsid w:val="003055C0"/>
    <w:rsid w:val="00310018"/>
    <w:rsid w:val="00313370"/>
    <w:rsid w:val="00316DEE"/>
    <w:rsid w:val="0032150C"/>
    <w:rsid w:val="00323C77"/>
    <w:rsid w:val="00326EDC"/>
    <w:rsid w:val="00327729"/>
    <w:rsid w:val="003322C5"/>
    <w:rsid w:val="003358E6"/>
    <w:rsid w:val="00344390"/>
    <w:rsid w:val="00344C51"/>
    <w:rsid w:val="0034517C"/>
    <w:rsid w:val="00363407"/>
    <w:rsid w:val="003651B5"/>
    <w:rsid w:val="00375695"/>
    <w:rsid w:val="00375C9B"/>
    <w:rsid w:val="00376956"/>
    <w:rsid w:val="00383FE9"/>
    <w:rsid w:val="003862C6"/>
    <w:rsid w:val="00386A8D"/>
    <w:rsid w:val="00396151"/>
    <w:rsid w:val="00397AE7"/>
    <w:rsid w:val="003C26C0"/>
    <w:rsid w:val="003C5F59"/>
    <w:rsid w:val="003D306F"/>
    <w:rsid w:val="003E256D"/>
    <w:rsid w:val="003E74AD"/>
    <w:rsid w:val="003F16BD"/>
    <w:rsid w:val="003F3ED5"/>
    <w:rsid w:val="003F7596"/>
    <w:rsid w:val="0040141C"/>
    <w:rsid w:val="00411DBB"/>
    <w:rsid w:val="00424137"/>
    <w:rsid w:val="004265E8"/>
    <w:rsid w:val="0042716D"/>
    <w:rsid w:val="004276CE"/>
    <w:rsid w:val="00431290"/>
    <w:rsid w:val="0043272E"/>
    <w:rsid w:val="00433F68"/>
    <w:rsid w:val="00435BBB"/>
    <w:rsid w:val="00440607"/>
    <w:rsid w:val="004433E6"/>
    <w:rsid w:val="004437E0"/>
    <w:rsid w:val="00445657"/>
    <w:rsid w:val="00455C9D"/>
    <w:rsid w:val="004575D2"/>
    <w:rsid w:val="0048220F"/>
    <w:rsid w:val="0048550F"/>
    <w:rsid w:val="00487150"/>
    <w:rsid w:val="004A13BC"/>
    <w:rsid w:val="004A1C21"/>
    <w:rsid w:val="004A1E8D"/>
    <w:rsid w:val="004A6E7B"/>
    <w:rsid w:val="004B170B"/>
    <w:rsid w:val="004B3D09"/>
    <w:rsid w:val="004C1329"/>
    <w:rsid w:val="004C4665"/>
    <w:rsid w:val="004D23E6"/>
    <w:rsid w:val="004D33A3"/>
    <w:rsid w:val="004F18BC"/>
    <w:rsid w:val="004F53DD"/>
    <w:rsid w:val="004F5863"/>
    <w:rsid w:val="0050033C"/>
    <w:rsid w:val="00504302"/>
    <w:rsid w:val="00506CD0"/>
    <w:rsid w:val="005162A1"/>
    <w:rsid w:val="00521C90"/>
    <w:rsid w:val="00524A40"/>
    <w:rsid w:val="005259B9"/>
    <w:rsid w:val="005303AA"/>
    <w:rsid w:val="00535111"/>
    <w:rsid w:val="00535A2F"/>
    <w:rsid w:val="00537440"/>
    <w:rsid w:val="00542177"/>
    <w:rsid w:val="00545256"/>
    <w:rsid w:val="00560F06"/>
    <w:rsid w:val="00561CE4"/>
    <w:rsid w:val="00576146"/>
    <w:rsid w:val="00582D10"/>
    <w:rsid w:val="0058744D"/>
    <w:rsid w:val="005A5F22"/>
    <w:rsid w:val="005A6B1E"/>
    <w:rsid w:val="005A7103"/>
    <w:rsid w:val="005B4ED7"/>
    <w:rsid w:val="005C4E25"/>
    <w:rsid w:val="005C6938"/>
    <w:rsid w:val="005D3CF2"/>
    <w:rsid w:val="005D7AD3"/>
    <w:rsid w:val="005E0DFE"/>
    <w:rsid w:val="006141F9"/>
    <w:rsid w:val="00616FC7"/>
    <w:rsid w:val="00631240"/>
    <w:rsid w:val="00631E5F"/>
    <w:rsid w:val="00634094"/>
    <w:rsid w:val="006365CB"/>
    <w:rsid w:val="006379A0"/>
    <w:rsid w:val="00644678"/>
    <w:rsid w:val="00672A50"/>
    <w:rsid w:val="00674A50"/>
    <w:rsid w:val="0067644C"/>
    <w:rsid w:val="00681135"/>
    <w:rsid w:val="006949AD"/>
    <w:rsid w:val="00694E41"/>
    <w:rsid w:val="006A2096"/>
    <w:rsid w:val="006A2F0D"/>
    <w:rsid w:val="006B3F2F"/>
    <w:rsid w:val="006B5F77"/>
    <w:rsid w:val="006C5C58"/>
    <w:rsid w:val="006D328B"/>
    <w:rsid w:val="006E3549"/>
    <w:rsid w:val="006E6039"/>
    <w:rsid w:val="006E6E77"/>
    <w:rsid w:val="006F218B"/>
    <w:rsid w:val="006F2BA7"/>
    <w:rsid w:val="006F36F1"/>
    <w:rsid w:val="007142AE"/>
    <w:rsid w:val="0072043F"/>
    <w:rsid w:val="007247EB"/>
    <w:rsid w:val="00725730"/>
    <w:rsid w:val="00742132"/>
    <w:rsid w:val="0074762B"/>
    <w:rsid w:val="007570F1"/>
    <w:rsid w:val="0077512B"/>
    <w:rsid w:val="007751F6"/>
    <w:rsid w:val="00775FBF"/>
    <w:rsid w:val="007A46AD"/>
    <w:rsid w:val="007A6A5B"/>
    <w:rsid w:val="007A6C48"/>
    <w:rsid w:val="007D65C4"/>
    <w:rsid w:val="007E566D"/>
    <w:rsid w:val="007F646B"/>
    <w:rsid w:val="00807CF0"/>
    <w:rsid w:val="0081457E"/>
    <w:rsid w:val="00823C95"/>
    <w:rsid w:val="00824A21"/>
    <w:rsid w:val="00826404"/>
    <w:rsid w:val="00830C4A"/>
    <w:rsid w:val="0084118B"/>
    <w:rsid w:val="00843387"/>
    <w:rsid w:val="00847C84"/>
    <w:rsid w:val="00861505"/>
    <w:rsid w:val="00862CB3"/>
    <w:rsid w:val="00865A7F"/>
    <w:rsid w:val="00870985"/>
    <w:rsid w:val="00871BAC"/>
    <w:rsid w:val="00873E79"/>
    <w:rsid w:val="00881466"/>
    <w:rsid w:val="008855A5"/>
    <w:rsid w:val="00890114"/>
    <w:rsid w:val="00891594"/>
    <w:rsid w:val="00891625"/>
    <w:rsid w:val="008924AC"/>
    <w:rsid w:val="008B4194"/>
    <w:rsid w:val="008B4684"/>
    <w:rsid w:val="008B6D36"/>
    <w:rsid w:val="008C2DF1"/>
    <w:rsid w:val="008C5759"/>
    <w:rsid w:val="008C6152"/>
    <w:rsid w:val="008D4490"/>
    <w:rsid w:val="008E1FB4"/>
    <w:rsid w:val="008F4B0C"/>
    <w:rsid w:val="008F57AE"/>
    <w:rsid w:val="00915FEF"/>
    <w:rsid w:val="00924554"/>
    <w:rsid w:val="009331FB"/>
    <w:rsid w:val="00944B15"/>
    <w:rsid w:val="00951E69"/>
    <w:rsid w:val="0095575E"/>
    <w:rsid w:val="00980576"/>
    <w:rsid w:val="00991215"/>
    <w:rsid w:val="009A39D5"/>
    <w:rsid w:val="009A7266"/>
    <w:rsid w:val="009B2DC5"/>
    <w:rsid w:val="009C3606"/>
    <w:rsid w:val="009D3570"/>
    <w:rsid w:val="009E2E96"/>
    <w:rsid w:val="009E3D16"/>
    <w:rsid w:val="009F4E3E"/>
    <w:rsid w:val="00A009B0"/>
    <w:rsid w:val="00A01D59"/>
    <w:rsid w:val="00A0354E"/>
    <w:rsid w:val="00A07C82"/>
    <w:rsid w:val="00A12E64"/>
    <w:rsid w:val="00A2707E"/>
    <w:rsid w:val="00A4181C"/>
    <w:rsid w:val="00A45A64"/>
    <w:rsid w:val="00A72D62"/>
    <w:rsid w:val="00A7618C"/>
    <w:rsid w:val="00A92BBA"/>
    <w:rsid w:val="00A9487B"/>
    <w:rsid w:val="00A97BAD"/>
    <w:rsid w:val="00AA0C82"/>
    <w:rsid w:val="00AA2B8B"/>
    <w:rsid w:val="00AA7B60"/>
    <w:rsid w:val="00AB6A20"/>
    <w:rsid w:val="00AC1E57"/>
    <w:rsid w:val="00AC387A"/>
    <w:rsid w:val="00AD3A90"/>
    <w:rsid w:val="00AE51A2"/>
    <w:rsid w:val="00AE52E5"/>
    <w:rsid w:val="00AE7BDB"/>
    <w:rsid w:val="00AF14FF"/>
    <w:rsid w:val="00AF3EF7"/>
    <w:rsid w:val="00AF4726"/>
    <w:rsid w:val="00AF5899"/>
    <w:rsid w:val="00B07B4A"/>
    <w:rsid w:val="00B143E7"/>
    <w:rsid w:val="00B155C5"/>
    <w:rsid w:val="00B44844"/>
    <w:rsid w:val="00B50E64"/>
    <w:rsid w:val="00B51441"/>
    <w:rsid w:val="00B72033"/>
    <w:rsid w:val="00B76072"/>
    <w:rsid w:val="00B83DE6"/>
    <w:rsid w:val="00B8697B"/>
    <w:rsid w:val="00B915F3"/>
    <w:rsid w:val="00B95847"/>
    <w:rsid w:val="00BA7234"/>
    <w:rsid w:val="00BB002D"/>
    <w:rsid w:val="00BC6E1E"/>
    <w:rsid w:val="00BF1367"/>
    <w:rsid w:val="00C03BDE"/>
    <w:rsid w:val="00C04F19"/>
    <w:rsid w:val="00C0615E"/>
    <w:rsid w:val="00C13161"/>
    <w:rsid w:val="00C16B58"/>
    <w:rsid w:val="00C246FD"/>
    <w:rsid w:val="00C319DA"/>
    <w:rsid w:val="00C35E2C"/>
    <w:rsid w:val="00C43958"/>
    <w:rsid w:val="00C43FFB"/>
    <w:rsid w:val="00C454D6"/>
    <w:rsid w:val="00C46D3F"/>
    <w:rsid w:val="00C47A3E"/>
    <w:rsid w:val="00C50417"/>
    <w:rsid w:val="00C523F0"/>
    <w:rsid w:val="00C55632"/>
    <w:rsid w:val="00C60A52"/>
    <w:rsid w:val="00C9707E"/>
    <w:rsid w:val="00CA3DA3"/>
    <w:rsid w:val="00CB221A"/>
    <w:rsid w:val="00CB62B0"/>
    <w:rsid w:val="00CC5DCF"/>
    <w:rsid w:val="00CE0C74"/>
    <w:rsid w:val="00CE0EB4"/>
    <w:rsid w:val="00CF0885"/>
    <w:rsid w:val="00D07905"/>
    <w:rsid w:val="00D10CE3"/>
    <w:rsid w:val="00D27D8F"/>
    <w:rsid w:val="00D50967"/>
    <w:rsid w:val="00D60B1B"/>
    <w:rsid w:val="00D6150D"/>
    <w:rsid w:val="00D73D57"/>
    <w:rsid w:val="00D74E91"/>
    <w:rsid w:val="00D85E70"/>
    <w:rsid w:val="00D96081"/>
    <w:rsid w:val="00DA60B1"/>
    <w:rsid w:val="00DB2253"/>
    <w:rsid w:val="00DD12B0"/>
    <w:rsid w:val="00DE1F25"/>
    <w:rsid w:val="00DE24A9"/>
    <w:rsid w:val="00DE2942"/>
    <w:rsid w:val="00DE6D90"/>
    <w:rsid w:val="00DE7BBB"/>
    <w:rsid w:val="00DF526D"/>
    <w:rsid w:val="00DF634D"/>
    <w:rsid w:val="00E21BFA"/>
    <w:rsid w:val="00E22698"/>
    <w:rsid w:val="00E61D86"/>
    <w:rsid w:val="00E73368"/>
    <w:rsid w:val="00EA4CD6"/>
    <w:rsid w:val="00EA7FC0"/>
    <w:rsid w:val="00EB5753"/>
    <w:rsid w:val="00EB6511"/>
    <w:rsid w:val="00EC05F5"/>
    <w:rsid w:val="00ED1801"/>
    <w:rsid w:val="00ED33BD"/>
    <w:rsid w:val="00ED5236"/>
    <w:rsid w:val="00EE0D5A"/>
    <w:rsid w:val="00EE144E"/>
    <w:rsid w:val="00F014D7"/>
    <w:rsid w:val="00F056DA"/>
    <w:rsid w:val="00F17D95"/>
    <w:rsid w:val="00F314BC"/>
    <w:rsid w:val="00F42E92"/>
    <w:rsid w:val="00F46F15"/>
    <w:rsid w:val="00F46FD9"/>
    <w:rsid w:val="00F6665B"/>
    <w:rsid w:val="00F6701A"/>
    <w:rsid w:val="00F7509C"/>
    <w:rsid w:val="00F83F41"/>
    <w:rsid w:val="00F94DAC"/>
    <w:rsid w:val="00F961D7"/>
    <w:rsid w:val="00FA3A14"/>
    <w:rsid w:val="00FB545A"/>
    <w:rsid w:val="00FB6929"/>
    <w:rsid w:val="00FC551C"/>
    <w:rsid w:val="00FD7EB1"/>
    <w:rsid w:val="00FE60A2"/>
    <w:rsid w:val="00FE768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EB27"/>
  <w15:docId w15:val="{977093FC-26F3-4ABE-8F85-ABCC68F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B155C5"/>
    <w:pPr>
      <w:keepNext/>
      <w:tabs>
        <w:tab w:val="num" w:pos="0"/>
      </w:tabs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B155C5"/>
    <w:pPr>
      <w:keepNext/>
      <w:tabs>
        <w:tab w:val="num" w:pos="0"/>
      </w:tabs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155C5"/>
    <w:pPr>
      <w:keepNext/>
      <w:tabs>
        <w:tab w:val="num" w:pos="0"/>
      </w:tabs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B155C5"/>
    <w:pPr>
      <w:keepNext/>
      <w:tabs>
        <w:tab w:val="num" w:pos="0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B155C5"/>
    <w:pPr>
      <w:keepNext/>
      <w:tabs>
        <w:tab w:val="num" w:pos="0"/>
      </w:tabs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155C5"/>
    <w:pPr>
      <w:keepNext/>
      <w:tabs>
        <w:tab w:val="num" w:pos="0"/>
      </w:tabs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B155C5"/>
    <w:pPr>
      <w:keepNext/>
      <w:tabs>
        <w:tab w:val="num" w:pos="0"/>
      </w:tabs>
      <w:ind w:firstLine="708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C5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B155C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B155C5"/>
    <w:rPr>
      <w:rFonts w:ascii="Times New Roman" w:eastAsia="Lucida Sans Unicode" w:hAnsi="Times New Roman" w:cs="Tahoma"/>
      <w:color w:val="000000"/>
      <w:sz w:val="24"/>
      <w:szCs w:val="24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B155C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B155C5"/>
    <w:rPr>
      <w:rFonts w:ascii="Times New Roman" w:eastAsia="Lucida Sans Unicode" w:hAnsi="Times New Roman" w:cs="Tahoma"/>
      <w:b/>
      <w:color w:val="000000"/>
      <w:sz w:val="28"/>
      <w:szCs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B155C5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B155C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Znakinumeracji">
    <w:name w:val="Znaki numeracji"/>
    <w:rsid w:val="00B155C5"/>
  </w:style>
  <w:style w:type="character" w:customStyle="1" w:styleId="Symbolewypunktowania">
    <w:name w:val="Symbole wypunktowania"/>
    <w:rsid w:val="00B155C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B155C5"/>
    <w:rPr>
      <w:color w:val="000080"/>
      <w:u w:val="single"/>
    </w:rPr>
  </w:style>
  <w:style w:type="character" w:styleId="UyteHipercze">
    <w:name w:val="FollowedHyperlink"/>
    <w:semiHidden/>
    <w:rsid w:val="00B155C5"/>
    <w:rPr>
      <w:color w:val="800000"/>
      <w:u w:val="single"/>
    </w:rPr>
  </w:style>
  <w:style w:type="character" w:customStyle="1" w:styleId="WW8Num3z1">
    <w:name w:val="WW8Num3z1"/>
    <w:rsid w:val="00B155C5"/>
    <w:rPr>
      <w:b/>
    </w:rPr>
  </w:style>
  <w:style w:type="character" w:customStyle="1" w:styleId="WW8Num1z0">
    <w:name w:val="WW8Num1z0"/>
    <w:rsid w:val="00B155C5"/>
    <w:rPr>
      <w:rFonts w:ascii="Wingdings" w:hAnsi="Wingdings"/>
    </w:rPr>
  </w:style>
  <w:style w:type="character" w:customStyle="1" w:styleId="WW8Num8z0">
    <w:name w:val="WW8Num8z0"/>
    <w:rsid w:val="00B155C5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B15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55C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next w:val="Tekstpodstawowy"/>
    <w:link w:val="NagwekZnak"/>
    <w:semiHidden/>
    <w:rsid w:val="00B155C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155C5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rsid w:val="00B155C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Zawartotabeli">
    <w:name w:val="Zawartość tabeli"/>
    <w:basedOn w:val="Normalny"/>
    <w:rsid w:val="00B155C5"/>
    <w:pPr>
      <w:suppressLineNumbers/>
    </w:pPr>
  </w:style>
  <w:style w:type="paragraph" w:customStyle="1" w:styleId="Nagwektabeli">
    <w:name w:val="Nagłówek tabeli"/>
    <w:basedOn w:val="Zawartotabeli"/>
    <w:rsid w:val="00B155C5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B155C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51F6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51F6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CF0885"/>
    <w:rPr>
      <w:b/>
      <w:bCs/>
    </w:rPr>
  </w:style>
  <w:style w:type="paragraph" w:styleId="Akapitzlist">
    <w:name w:val="List Paragraph"/>
    <w:basedOn w:val="Normalny"/>
    <w:uiPriority w:val="34"/>
    <w:qFormat/>
    <w:rsid w:val="00582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6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9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92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37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wice.pl/" TargetMode="External"/><Relationship Id="rId13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ale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ale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ew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ewi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7469-9129-4019-9D7F-F61E59DC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5641</Words>
  <Characters>33850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Piotr Kowalczyk</cp:lastModifiedBy>
  <cp:revision>2</cp:revision>
  <cp:lastPrinted>2022-12-02T10:51:00Z</cp:lastPrinted>
  <dcterms:created xsi:type="dcterms:W3CDTF">2022-12-07T09:49:00Z</dcterms:created>
  <dcterms:modified xsi:type="dcterms:W3CDTF">2022-12-07T09:49:00Z</dcterms:modified>
</cp:coreProperties>
</file>